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747A" w14:textId="77777777" w:rsidR="00DF64DA" w:rsidRPr="00D57C67" w:rsidRDefault="00DF64DA">
      <w:pPr>
        <w:pStyle w:val="Zkladntext"/>
        <w:kinsoku w:val="0"/>
        <w:overflowPunct w:val="0"/>
        <w:ind w:left="0"/>
        <w:rPr>
          <w:sz w:val="20"/>
          <w:szCs w:val="20"/>
          <w:lang w:val="en-US"/>
        </w:rPr>
      </w:pPr>
    </w:p>
    <w:p w14:paraId="450328B6" w14:textId="77777777" w:rsidR="00DF64DA" w:rsidRPr="00D57C67" w:rsidRDefault="00DF64DA">
      <w:pPr>
        <w:pStyle w:val="Zkladntext"/>
        <w:kinsoku w:val="0"/>
        <w:overflowPunct w:val="0"/>
        <w:ind w:left="0"/>
        <w:rPr>
          <w:sz w:val="20"/>
          <w:szCs w:val="20"/>
          <w:lang w:val="en-US"/>
        </w:rPr>
      </w:pPr>
    </w:p>
    <w:p w14:paraId="253DB765" w14:textId="77777777" w:rsidR="00DF64DA" w:rsidRPr="00FB03CE" w:rsidRDefault="00DF64DA" w:rsidP="00FB03CE">
      <w:pPr>
        <w:pStyle w:val="Zkladntext"/>
        <w:tabs>
          <w:tab w:val="left" w:pos="321"/>
        </w:tabs>
        <w:kinsoku w:val="0"/>
        <w:overflowPunct w:val="0"/>
        <w:spacing w:line="275" w:lineRule="auto"/>
        <w:ind w:right="167"/>
        <w:jc w:val="both"/>
        <w:rPr>
          <w:rFonts w:ascii="Arial Narrow" w:hAnsi="Arial Narrow" w:cs="Calibri Light"/>
          <w:w w:val="110"/>
          <w:lang w:val="en-US"/>
        </w:rPr>
      </w:pPr>
    </w:p>
    <w:p w14:paraId="4BB15909" w14:textId="77777777" w:rsidR="00DF64DA" w:rsidRPr="00FB03CE" w:rsidRDefault="00DF64DA" w:rsidP="00FB03CE">
      <w:pPr>
        <w:pStyle w:val="Zkladntext"/>
        <w:tabs>
          <w:tab w:val="left" w:pos="321"/>
        </w:tabs>
        <w:kinsoku w:val="0"/>
        <w:overflowPunct w:val="0"/>
        <w:spacing w:line="275" w:lineRule="auto"/>
        <w:ind w:right="167"/>
        <w:jc w:val="center"/>
        <w:rPr>
          <w:rFonts w:ascii="Arial Narrow" w:hAnsi="Arial Narrow" w:cs="Calibri Light"/>
          <w:b/>
          <w:bCs/>
          <w:w w:val="110"/>
          <w:sz w:val="28"/>
          <w:szCs w:val="28"/>
          <w:lang w:val="en-US"/>
        </w:rPr>
      </w:pPr>
      <w:r w:rsidRPr="00FB03CE">
        <w:rPr>
          <w:rFonts w:ascii="Arial Narrow" w:hAnsi="Arial Narrow" w:cs="Calibri Light"/>
          <w:b/>
          <w:bCs/>
          <w:w w:val="110"/>
          <w:sz w:val="28"/>
          <w:szCs w:val="28"/>
          <w:lang w:val="en-US"/>
        </w:rPr>
        <w:t xml:space="preserve">1000 </w:t>
      </w:r>
      <w:r w:rsidR="00B466C9" w:rsidRPr="00FB03CE">
        <w:rPr>
          <w:rFonts w:ascii="Arial Narrow" w:hAnsi="Arial Narrow" w:cs="Calibri Light"/>
          <w:b/>
          <w:bCs/>
          <w:w w:val="110"/>
          <w:sz w:val="28"/>
          <w:szCs w:val="28"/>
          <w:lang w:val="en-US"/>
        </w:rPr>
        <w:t>CZECHOSLOVAK MILES</w:t>
      </w:r>
    </w:p>
    <w:p w14:paraId="6DB182B6" w14:textId="77777777" w:rsidR="00DF64DA" w:rsidRPr="00FB03CE" w:rsidRDefault="00910504" w:rsidP="00FB03CE">
      <w:pPr>
        <w:pStyle w:val="Zkladntext"/>
        <w:tabs>
          <w:tab w:val="left" w:pos="321"/>
        </w:tabs>
        <w:kinsoku w:val="0"/>
        <w:overflowPunct w:val="0"/>
        <w:spacing w:line="275" w:lineRule="auto"/>
        <w:ind w:right="167"/>
        <w:jc w:val="center"/>
        <w:rPr>
          <w:rFonts w:ascii="Arial Narrow" w:hAnsi="Arial Narrow" w:cs="Calibri Light"/>
          <w:b/>
          <w:bCs/>
          <w:w w:val="110"/>
          <w:sz w:val="28"/>
          <w:szCs w:val="28"/>
          <w:lang w:val="en-US"/>
        </w:rPr>
      </w:pPr>
      <w:r>
        <w:rPr>
          <w:rFonts w:ascii="Arial Narrow" w:hAnsi="Arial Narrow" w:cs="Calibri Light"/>
          <w:b/>
          <w:bCs/>
          <w:w w:val="110"/>
          <w:sz w:val="28"/>
          <w:szCs w:val="28"/>
          <w:lang w:val="en-US"/>
        </w:rPr>
        <w:t>15</w:t>
      </w:r>
      <w:r w:rsidR="00DF64DA" w:rsidRPr="00FB03CE">
        <w:rPr>
          <w:rFonts w:ascii="Arial Narrow" w:hAnsi="Arial Narrow" w:cs="Calibri Light"/>
          <w:b/>
          <w:bCs/>
          <w:w w:val="110"/>
          <w:sz w:val="28"/>
          <w:szCs w:val="28"/>
          <w:lang w:val="en-US"/>
        </w:rPr>
        <w:t>. – 1</w:t>
      </w:r>
      <w:r>
        <w:rPr>
          <w:rFonts w:ascii="Arial Narrow" w:hAnsi="Arial Narrow" w:cs="Calibri Light"/>
          <w:b/>
          <w:bCs/>
          <w:w w:val="110"/>
          <w:sz w:val="28"/>
          <w:szCs w:val="28"/>
          <w:lang w:val="en-US"/>
        </w:rPr>
        <w:t>8</w:t>
      </w:r>
      <w:r w:rsidR="00DF64DA" w:rsidRPr="00FB03CE">
        <w:rPr>
          <w:rFonts w:ascii="Arial Narrow" w:hAnsi="Arial Narrow" w:cs="Calibri Light"/>
          <w:b/>
          <w:bCs/>
          <w:w w:val="110"/>
          <w:sz w:val="28"/>
          <w:szCs w:val="28"/>
          <w:lang w:val="en-US"/>
        </w:rPr>
        <w:t>.</w:t>
      </w:r>
      <w:r w:rsidR="00F752AE">
        <w:rPr>
          <w:rFonts w:ascii="Arial Narrow" w:hAnsi="Arial Narrow" w:cs="Calibri Light"/>
          <w:b/>
          <w:bCs/>
          <w:w w:val="110"/>
          <w:sz w:val="28"/>
          <w:szCs w:val="28"/>
          <w:lang w:val="en-US"/>
        </w:rPr>
        <w:t xml:space="preserve"> </w:t>
      </w:r>
      <w:r w:rsidR="00D57C67" w:rsidRPr="00FB03CE">
        <w:rPr>
          <w:rFonts w:ascii="Arial Narrow" w:hAnsi="Arial Narrow" w:cs="Calibri Light"/>
          <w:b/>
          <w:bCs/>
          <w:w w:val="110"/>
          <w:sz w:val="28"/>
          <w:szCs w:val="28"/>
          <w:lang w:val="en-US"/>
        </w:rPr>
        <w:t>6</w:t>
      </w:r>
      <w:r w:rsidR="00DF64DA" w:rsidRPr="00FB03CE">
        <w:rPr>
          <w:rFonts w:ascii="Arial Narrow" w:hAnsi="Arial Narrow" w:cs="Calibri Light"/>
          <w:b/>
          <w:bCs/>
          <w:w w:val="110"/>
          <w:sz w:val="28"/>
          <w:szCs w:val="28"/>
          <w:lang w:val="en-US"/>
        </w:rPr>
        <w:t>.</w:t>
      </w:r>
      <w:r w:rsidR="00F752AE">
        <w:rPr>
          <w:rFonts w:ascii="Arial Narrow" w:hAnsi="Arial Narrow" w:cs="Calibri Light"/>
          <w:b/>
          <w:bCs/>
          <w:w w:val="110"/>
          <w:sz w:val="28"/>
          <w:szCs w:val="28"/>
          <w:lang w:val="en-US"/>
        </w:rPr>
        <w:t xml:space="preserve"> </w:t>
      </w:r>
      <w:r w:rsidR="00DF64DA" w:rsidRPr="00FB03CE">
        <w:rPr>
          <w:rFonts w:ascii="Arial Narrow" w:hAnsi="Arial Narrow" w:cs="Calibri Light"/>
          <w:b/>
          <w:bCs/>
          <w:w w:val="110"/>
          <w:sz w:val="28"/>
          <w:szCs w:val="28"/>
          <w:lang w:val="en-US"/>
        </w:rPr>
        <w:t>202</w:t>
      </w:r>
      <w:r>
        <w:rPr>
          <w:rFonts w:ascii="Arial Narrow" w:hAnsi="Arial Narrow" w:cs="Calibri Light"/>
          <w:b/>
          <w:bCs/>
          <w:w w:val="110"/>
          <w:sz w:val="28"/>
          <w:szCs w:val="28"/>
          <w:lang w:val="en-US"/>
        </w:rPr>
        <w:t>2</w:t>
      </w:r>
    </w:p>
    <w:p w14:paraId="4DF07528" w14:textId="77777777" w:rsidR="00DF64DA" w:rsidRPr="00FB03CE" w:rsidRDefault="00DF64DA" w:rsidP="00FB03CE">
      <w:pPr>
        <w:pStyle w:val="Zkladntext"/>
        <w:tabs>
          <w:tab w:val="left" w:pos="321"/>
        </w:tabs>
        <w:kinsoku w:val="0"/>
        <w:overflowPunct w:val="0"/>
        <w:spacing w:line="275" w:lineRule="auto"/>
        <w:ind w:right="167"/>
        <w:jc w:val="center"/>
        <w:rPr>
          <w:rFonts w:ascii="Arial Narrow" w:hAnsi="Arial Narrow" w:cs="Calibri Light"/>
          <w:b/>
          <w:bCs/>
          <w:w w:val="110"/>
          <w:lang w:val="en-US"/>
        </w:rPr>
      </w:pPr>
      <w:r w:rsidRPr="00FB03CE">
        <w:rPr>
          <w:rFonts w:ascii="Arial Narrow" w:hAnsi="Arial Narrow" w:cs="Calibri Light"/>
          <w:b/>
          <w:bCs/>
          <w:w w:val="110"/>
          <w:lang w:val="en-US"/>
        </w:rPr>
        <w:t>Competition of historic vehicles for real sportsmen</w:t>
      </w:r>
    </w:p>
    <w:p w14:paraId="1CCB4EE2" w14:textId="77777777" w:rsidR="00DF64DA" w:rsidRPr="00FB03CE" w:rsidRDefault="00DF64DA" w:rsidP="00FB03CE">
      <w:pPr>
        <w:pStyle w:val="Zkladntext"/>
        <w:tabs>
          <w:tab w:val="left" w:pos="321"/>
        </w:tabs>
        <w:kinsoku w:val="0"/>
        <w:overflowPunct w:val="0"/>
        <w:spacing w:line="275" w:lineRule="auto"/>
        <w:ind w:right="167"/>
        <w:jc w:val="center"/>
        <w:rPr>
          <w:rFonts w:ascii="Arial Narrow" w:hAnsi="Arial Narrow" w:cs="Calibri Light"/>
          <w:w w:val="110"/>
          <w:lang w:val="en-US"/>
        </w:rPr>
      </w:pPr>
    </w:p>
    <w:p w14:paraId="6874CCEF" w14:textId="77777777" w:rsidR="003819AD" w:rsidRDefault="00DF64DA" w:rsidP="00FB03CE">
      <w:pPr>
        <w:pStyle w:val="Zkladntext"/>
        <w:tabs>
          <w:tab w:val="left" w:pos="321"/>
        </w:tabs>
        <w:kinsoku w:val="0"/>
        <w:overflowPunct w:val="0"/>
        <w:spacing w:line="275" w:lineRule="auto"/>
        <w:ind w:right="167"/>
        <w:jc w:val="center"/>
        <w:rPr>
          <w:rFonts w:ascii="Arial Narrow" w:hAnsi="Arial Narrow" w:cs="Calibri Light"/>
          <w:b/>
          <w:bCs/>
          <w:w w:val="110"/>
          <w:lang w:val="en-US"/>
        </w:rPr>
      </w:pPr>
      <w:r w:rsidRPr="00FB03CE">
        <w:rPr>
          <w:rFonts w:ascii="Arial Narrow" w:hAnsi="Arial Narrow" w:cs="Calibri Light"/>
          <w:b/>
          <w:bCs/>
          <w:w w:val="110"/>
          <w:lang w:val="en-US"/>
        </w:rPr>
        <w:t xml:space="preserve">Organized by the </w:t>
      </w:r>
      <w:r w:rsidR="009C5EC7" w:rsidRPr="00FB03CE">
        <w:rPr>
          <w:rFonts w:ascii="Arial Narrow" w:hAnsi="Arial Narrow" w:cs="Calibri Light"/>
          <w:b/>
          <w:bCs/>
          <w:w w:val="110"/>
          <w:lang w:val="en-US"/>
        </w:rPr>
        <w:t>Association</w:t>
      </w:r>
      <w:r w:rsidR="003819AD">
        <w:rPr>
          <w:rFonts w:ascii="Arial Narrow" w:hAnsi="Arial Narrow" w:cs="Calibri Light"/>
          <w:b/>
          <w:bCs/>
          <w:w w:val="110"/>
          <w:lang w:val="en-US"/>
        </w:rPr>
        <w:t xml:space="preserve"> of friends </w:t>
      </w:r>
      <w:r w:rsidR="009C5EC7" w:rsidRPr="00FB03CE">
        <w:rPr>
          <w:rFonts w:ascii="Arial Narrow" w:hAnsi="Arial Narrow" w:cs="Calibri Light"/>
          <w:b/>
          <w:bCs/>
          <w:w w:val="110"/>
          <w:lang w:val="en-US"/>
        </w:rPr>
        <w:t>of 1000 Czechoslovak miles</w:t>
      </w:r>
      <w:r w:rsidRPr="00FB03CE">
        <w:rPr>
          <w:rFonts w:ascii="Arial Narrow" w:hAnsi="Arial Narrow" w:cs="Calibri Light"/>
          <w:b/>
          <w:bCs/>
          <w:w w:val="110"/>
          <w:lang w:val="en-US"/>
        </w:rPr>
        <w:t xml:space="preserve"> with</w:t>
      </w:r>
      <w:r w:rsidR="00985340" w:rsidRPr="00FB03CE">
        <w:rPr>
          <w:rFonts w:ascii="Arial Narrow" w:hAnsi="Arial Narrow" w:cs="Calibri Light"/>
          <w:b/>
          <w:bCs/>
          <w:w w:val="110"/>
          <w:lang w:val="en-US"/>
        </w:rPr>
        <w:t xml:space="preserve"> </w:t>
      </w:r>
      <w:r w:rsidRPr="00FB03CE">
        <w:rPr>
          <w:rFonts w:ascii="Arial Narrow" w:hAnsi="Arial Narrow" w:cs="Calibri Light"/>
          <w:b/>
          <w:bCs/>
          <w:w w:val="110"/>
          <w:lang w:val="en-US"/>
        </w:rPr>
        <w:t>coopera</w:t>
      </w:r>
      <w:r w:rsidR="00985340" w:rsidRPr="00FB03CE">
        <w:rPr>
          <w:rFonts w:ascii="Arial Narrow" w:hAnsi="Arial Narrow" w:cs="Calibri Light"/>
          <w:b/>
          <w:bCs/>
          <w:w w:val="110"/>
          <w:lang w:val="en-US"/>
        </w:rPr>
        <w:t>t</w:t>
      </w:r>
      <w:r w:rsidRPr="00FB03CE">
        <w:rPr>
          <w:rFonts w:ascii="Arial Narrow" w:hAnsi="Arial Narrow" w:cs="Calibri Light"/>
          <w:b/>
          <w:bCs/>
          <w:w w:val="110"/>
          <w:lang w:val="en-US"/>
        </w:rPr>
        <w:t xml:space="preserve">ion with </w:t>
      </w:r>
      <w:r w:rsidR="00384EFB">
        <w:rPr>
          <w:rFonts w:ascii="Arial Narrow" w:hAnsi="Arial Narrow" w:cs="Calibri Light"/>
          <w:b/>
          <w:bCs/>
          <w:w w:val="110"/>
          <w:lang w:val="en-US"/>
        </w:rPr>
        <w:t xml:space="preserve">Veteran Car Club Praha and </w:t>
      </w:r>
      <w:r w:rsidRPr="00FB03CE">
        <w:rPr>
          <w:rFonts w:ascii="Arial Narrow" w:hAnsi="Arial Narrow" w:cs="Calibri Light"/>
          <w:b/>
          <w:bCs/>
          <w:w w:val="110"/>
          <w:lang w:val="en-US"/>
        </w:rPr>
        <w:t>Veteran Car Club Bratislava, Auto</w:t>
      </w:r>
      <w:r w:rsidR="00985340" w:rsidRPr="00FB03CE">
        <w:rPr>
          <w:rFonts w:ascii="Arial Narrow" w:hAnsi="Arial Narrow" w:cs="Calibri Light"/>
          <w:b/>
          <w:bCs/>
          <w:w w:val="110"/>
          <w:lang w:val="en-US"/>
        </w:rPr>
        <w:t>c</w:t>
      </w:r>
      <w:r w:rsidRPr="00FB03CE">
        <w:rPr>
          <w:rFonts w:ascii="Arial Narrow" w:hAnsi="Arial Narrow" w:cs="Calibri Light"/>
          <w:b/>
          <w:bCs/>
          <w:w w:val="110"/>
          <w:lang w:val="en-US"/>
        </w:rPr>
        <w:t xml:space="preserve">lub </w:t>
      </w:r>
      <w:r w:rsidR="009C5EC7" w:rsidRPr="00FB03CE">
        <w:rPr>
          <w:rFonts w:ascii="Arial Narrow" w:hAnsi="Arial Narrow" w:cs="Calibri Light"/>
          <w:b/>
          <w:bCs/>
          <w:w w:val="110"/>
          <w:lang w:val="en-US"/>
        </w:rPr>
        <w:t>of the Czech Republic</w:t>
      </w:r>
      <w:r w:rsidRPr="00FB03CE">
        <w:rPr>
          <w:rFonts w:ascii="Arial Narrow" w:hAnsi="Arial Narrow" w:cs="Calibri Light"/>
          <w:b/>
          <w:bCs/>
          <w:w w:val="110"/>
          <w:lang w:val="en-US"/>
        </w:rPr>
        <w:t xml:space="preserve"> and </w:t>
      </w:r>
      <w:r w:rsidR="00384EFB">
        <w:rPr>
          <w:rFonts w:ascii="Arial Narrow" w:hAnsi="Arial Narrow" w:cs="Calibri Light"/>
          <w:b/>
          <w:bCs/>
          <w:w w:val="110"/>
          <w:lang w:val="en-US"/>
        </w:rPr>
        <w:t>N</w:t>
      </w:r>
      <w:r w:rsidRPr="00FB03CE">
        <w:rPr>
          <w:rFonts w:ascii="Arial Narrow" w:hAnsi="Arial Narrow" w:cs="Calibri Light"/>
          <w:b/>
          <w:bCs/>
          <w:w w:val="110"/>
          <w:lang w:val="en-US"/>
        </w:rPr>
        <w:t>ational Technical Museum Prague</w:t>
      </w:r>
      <w:r w:rsidR="00FB03CE">
        <w:rPr>
          <w:rFonts w:ascii="Arial Narrow" w:hAnsi="Arial Narrow" w:cs="Calibri Light"/>
          <w:b/>
          <w:bCs/>
          <w:w w:val="110"/>
          <w:lang w:val="en-US"/>
        </w:rPr>
        <w:t xml:space="preserve">,  </w:t>
      </w:r>
      <w:r w:rsidR="00985340" w:rsidRPr="00FB03CE">
        <w:rPr>
          <w:rFonts w:ascii="Arial Narrow" w:hAnsi="Arial Narrow" w:cs="Calibri Light"/>
          <w:b/>
          <w:bCs/>
          <w:w w:val="110"/>
          <w:lang w:val="en-US"/>
        </w:rPr>
        <w:t>w</w:t>
      </w:r>
      <w:r w:rsidRPr="00FB03CE">
        <w:rPr>
          <w:rFonts w:ascii="Arial Narrow" w:hAnsi="Arial Narrow" w:cs="Calibri Light"/>
          <w:b/>
          <w:bCs/>
          <w:w w:val="110"/>
          <w:lang w:val="en-US"/>
        </w:rPr>
        <w:t xml:space="preserve">ith support partners EUROVIA VINCI </w:t>
      </w:r>
    </w:p>
    <w:p w14:paraId="3E9DF54A" w14:textId="121FD55F" w:rsidR="00DF64DA" w:rsidRPr="00FB03CE" w:rsidRDefault="00626650" w:rsidP="003819AD">
      <w:pPr>
        <w:pStyle w:val="Zkladntext"/>
        <w:tabs>
          <w:tab w:val="left" w:pos="321"/>
        </w:tabs>
        <w:kinsoku w:val="0"/>
        <w:overflowPunct w:val="0"/>
        <w:spacing w:line="275" w:lineRule="auto"/>
        <w:ind w:right="167"/>
        <w:jc w:val="center"/>
        <w:rPr>
          <w:rFonts w:ascii="Arial Narrow" w:hAnsi="Arial Narrow" w:cs="Calibri Light"/>
          <w:b/>
          <w:bCs/>
          <w:w w:val="110"/>
          <w:lang w:val="en-US"/>
        </w:rPr>
      </w:pPr>
      <w:r>
        <w:rPr>
          <w:rFonts w:ascii="Arial Narrow" w:hAnsi="Arial Narrow" w:cs="Calibri Light"/>
          <w:b/>
          <w:bCs/>
          <w:w w:val="110"/>
          <w:lang w:val="en-US"/>
        </w:rPr>
        <w:t>a</w:t>
      </w:r>
      <w:r w:rsidR="003819AD">
        <w:rPr>
          <w:rFonts w:ascii="Arial Narrow" w:hAnsi="Arial Narrow" w:cs="Calibri Light"/>
          <w:b/>
          <w:bCs/>
          <w:w w:val="110"/>
          <w:lang w:val="en-US"/>
        </w:rPr>
        <w:t xml:space="preserve">nd ŠKODA Auto </w:t>
      </w:r>
      <w:r w:rsidR="007948FB">
        <w:rPr>
          <w:rFonts w:ascii="Arial Narrow" w:hAnsi="Arial Narrow" w:cs="Calibri Light"/>
          <w:b/>
          <w:bCs/>
          <w:w w:val="110"/>
          <w:lang w:val="en-US"/>
        </w:rPr>
        <w:t xml:space="preserve">- </w:t>
      </w:r>
      <w:r w:rsidR="007948FB" w:rsidRPr="007948FB">
        <w:rPr>
          <w:rFonts w:ascii="Arial Narrow" w:hAnsi="Arial Narrow" w:cs="Calibri Light"/>
          <w:b/>
          <w:bCs/>
          <w:w w:val="110"/>
          <w:lang w:val="en-US"/>
        </w:rPr>
        <w:t xml:space="preserve">official car </w:t>
      </w:r>
      <w:r w:rsidR="007948FB">
        <w:rPr>
          <w:rFonts w:ascii="Arial Narrow" w:hAnsi="Arial Narrow" w:cs="Calibri Light"/>
          <w:b/>
          <w:bCs/>
          <w:w w:val="110"/>
          <w:lang w:val="en-US"/>
        </w:rPr>
        <w:t xml:space="preserve">of </w:t>
      </w:r>
      <w:r w:rsidR="007948FB" w:rsidRPr="007948FB">
        <w:rPr>
          <w:rFonts w:ascii="Arial Narrow" w:hAnsi="Arial Narrow" w:cs="Calibri Light"/>
          <w:b/>
          <w:bCs/>
          <w:w w:val="110"/>
          <w:lang w:val="en-US"/>
        </w:rPr>
        <w:t>race</w:t>
      </w:r>
    </w:p>
    <w:p w14:paraId="4CD7F2C5" w14:textId="77777777" w:rsidR="00DF64DA" w:rsidRPr="00FB03CE" w:rsidRDefault="00DF64DA" w:rsidP="00FB03CE">
      <w:pPr>
        <w:pStyle w:val="Zkladntext"/>
        <w:tabs>
          <w:tab w:val="left" w:pos="321"/>
        </w:tabs>
        <w:kinsoku w:val="0"/>
        <w:overflowPunct w:val="0"/>
        <w:spacing w:line="275" w:lineRule="auto"/>
        <w:ind w:right="167"/>
        <w:jc w:val="center"/>
        <w:rPr>
          <w:rFonts w:ascii="Arial Narrow" w:hAnsi="Arial Narrow" w:cs="Calibri Light"/>
          <w:w w:val="110"/>
          <w:lang w:val="en-US"/>
        </w:rPr>
      </w:pPr>
    </w:p>
    <w:p w14:paraId="13895612" w14:textId="461B9F5E" w:rsidR="00DF64DA" w:rsidRDefault="00EB21C5" w:rsidP="00FB03CE">
      <w:pPr>
        <w:pStyle w:val="Zkladntext"/>
        <w:tabs>
          <w:tab w:val="left" w:pos="321"/>
        </w:tabs>
        <w:kinsoku w:val="0"/>
        <w:overflowPunct w:val="0"/>
        <w:spacing w:line="275" w:lineRule="auto"/>
        <w:ind w:right="167"/>
        <w:jc w:val="center"/>
        <w:rPr>
          <w:rFonts w:ascii="Arial Narrow" w:hAnsi="Arial Narrow" w:cs="Calibri Light"/>
          <w:b/>
          <w:bCs/>
          <w:w w:val="110"/>
          <w:sz w:val="28"/>
          <w:szCs w:val="28"/>
          <w:lang w:val="en-US"/>
        </w:rPr>
      </w:pPr>
      <w:r w:rsidRPr="00FB03CE">
        <w:rPr>
          <w:rFonts w:ascii="Arial Narrow" w:hAnsi="Arial Narrow" w:cs="Calibri Light"/>
          <w:b/>
          <w:bCs/>
          <w:w w:val="110"/>
          <w:sz w:val="28"/>
          <w:szCs w:val="28"/>
          <w:lang w:val="en-US"/>
        </w:rPr>
        <w:t>PROPOS</w:t>
      </w:r>
      <w:r w:rsidR="0028107F" w:rsidRPr="00FB03CE">
        <w:rPr>
          <w:rFonts w:ascii="Arial Narrow" w:hAnsi="Arial Narrow" w:cs="Calibri Light"/>
          <w:b/>
          <w:bCs/>
          <w:w w:val="110"/>
          <w:sz w:val="28"/>
          <w:szCs w:val="28"/>
          <w:lang w:val="en-US"/>
        </w:rPr>
        <w:t>ITION</w:t>
      </w:r>
    </w:p>
    <w:p w14:paraId="2CBDBD54" w14:textId="061513BD" w:rsidR="00B14090" w:rsidRDefault="00B14090" w:rsidP="00FB03CE">
      <w:pPr>
        <w:pStyle w:val="Zkladntext"/>
        <w:tabs>
          <w:tab w:val="left" w:pos="321"/>
        </w:tabs>
        <w:kinsoku w:val="0"/>
        <w:overflowPunct w:val="0"/>
        <w:spacing w:line="275" w:lineRule="auto"/>
        <w:ind w:right="167"/>
        <w:jc w:val="center"/>
        <w:rPr>
          <w:rFonts w:ascii="Arial Narrow" w:hAnsi="Arial Narrow" w:cs="Calibri Light"/>
          <w:b/>
          <w:bCs/>
          <w:w w:val="110"/>
          <w:sz w:val="28"/>
          <w:szCs w:val="28"/>
          <w:lang w:val="en-US"/>
        </w:rPr>
      </w:pPr>
    </w:p>
    <w:p w14:paraId="71A2F36D" w14:textId="13619E87" w:rsidR="00B14090" w:rsidRDefault="00B14090" w:rsidP="00FB03CE">
      <w:pPr>
        <w:pStyle w:val="Zkladntext"/>
        <w:tabs>
          <w:tab w:val="left" w:pos="321"/>
        </w:tabs>
        <w:kinsoku w:val="0"/>
        <w:overflowPunct w:val="0"/>
        <w:spacing w:line="275" w:lineRule="auto"/>
        <w:ind w:right="167"/>
        <w:jc w:val="center"/>
        <w:rPr>
          <w:rFonts w:ascii="Arial Narrow" w:hAnsi="Arial Narrow" w:cs="Calibri Light"/>
          <w:b/>
          <w:bCs/>
          <w:w w:val="110"/>
          <w:sz w:val="28"/>
          <w:szCs w:val="28"/>
          <w:lang w:val="en-US"/>
        </w:rPr>
      </w:pPr>
    </w:p>
    <w:p w14:paraId="230B5352" w14:textId="04884610" w:rsidR="00B14090" w:rsidRDefault="00B14090" w:rsidP="00FB03CE">
      <w:pPr>
        <w:pStyle w:val="Zkladntext"/>
        <w:tabs>
          <w:tab w:val="left" w:pos="321"/>
        </w:tabs>
        <w:kinsoku w:val="0"/>
        <w:overflowPunct w:val="0"/>
        <w:spacing w:line="275" w:lineRule="auto"/>
        <w:ind w:right="167"/>
        <w:jc w:val="center"/>
        <w:rPr>
          <w:rFonts w:ascii="Arial Narrow" w:hAnsi="Arial Narrow" w:cs="Calibri Light"/>
          <w:b/>
          <w:bCs/>
          <w:w w:val="110"/>
          <w:sz w:val="28"/>
          <w:szCs w:val="28"/>
          <w:lang w:val="en-US"/>
        </w:rPr>
      </w:pPr>
    </w:p>
    <w:p w14:paraId="7AF47C0C" w14:textId="1047C6F5" w:rsidR="00B14090" w:rsidRDefault="00B14090" w:rsidP="00FB03CE">
      <w:pPr>
        <w:pStyle w:val="Zkladntext"/>
        <w:tabs>
          <w:tab w:val="left" w:pos="321"/>
        </w:tabs>
        <w:kinsoku w:val="0"/>
        <w:overflowPunct w:val="0"/>
        <w:spacing w:line="275" w:lineRule="auto"/>
        <w:ind w:right="167"/>
        <w:jc w:val="center"/>
        <w:rPr>
          <w:rFonts w:ascii="Arial Narrow" w:hAnsi="Arial Narrow" w:cs="Calibri Light"/>
          <w:b/>
          <w:bCs/>
          <w:w w:val="110"/>
          <w:sz w:val="28"/>
          <w:szCs w:val="28"/>
          <w:lang w:val="en-US"/>
        </w:rPr>
      </w:pPr>
    </w:p>
    <w:p w14:paraId="006756C4" w14:textId="38795749" w:rsidR="00B14090" w:rsidRPr="00745834" w:rsidRDefault="00745834" w:rsidP="00745834">
      <w:pPr>
        <w:pStyle w:val="Zkladntext"/>
        <w:tabs>
          <w:tab w:val="left" w:pos="321"/>
        </w:tabs>
        <w:kinsoku w:val="0"/>
        <w:overflowPunct w:val="0"/>
        <w:spacing w:line="275" w:lineRule="auto"/>
        <w:ind w:right="167"/>
        <w:rPr>
          <w:rFonts w:ascii="Arial Narrow" w:hAnsi="Arial Narrow" w:cs="Calibri Light"/>
          <w:b/>
          <w:bCs/>
          <w:w w:val="110"/>
          <w:lang w:val="en-US"/>
        </w:rPr>
      </w:pPr>
      <w:r w:rsidRPr="00745834">
        <w:rPr>
          <w:rFonts w:ascii="Arial Narrow" w:hAnsi="Arial Narrow" w:cs="Calibri Light"/>
          <w:b/>
          <w:bCs/>
          <w:w w:val="110"/>
          <w:lang w:val="en-US"/>
        </w:rPr>
        <w:t>BASIC PROVISIONS</w:t>
      </w:r>
    </w:p>
    <w:p w14:paraId="0DC60773" w14:textId="633F8DE2" w:rsidR="00323BCE" w:rsidRDefault="00DC1A7B" w:rsidP="00FB03CE">
      <w:pPr>
        <w:pStyle w:val="Zkladntext"/>
        <w:tabs>
          <w:tab w:val="left" w:pos="321"/>
        </w:tabs>
        <w:kinsoku w:val="0"/>
        <w:overflowPunct w:val="0"/>
        <w:spacing w:line="275" w:lineRule="auto"/>
        <w:ind w:right="167"/>
        <w:jc w:val="center"/>
        <w:rPr>
          <w:rFonts w:ascii="Arial Narrow" w:hAnsi="Arial Narrow" w:cs="Calibri Light"/>
          <w:w w:val="110"/>
          <w:lang w:val="en-US"/>
        </w:rPr>
      </w:pPr>
      <w:r w:rsidRPr="00323BCE">
        <w:rPr>
          <w:rFonts w:ascii="Arial Narrow" w:hAnsi="Arial Narrow" w:cs="Calibri Light"/>
          <w:w w:val="110"/>
          <w:lang w:val="en-US"/>
        </w:rPr>
        <w:t xml:space="preserve">.  </w:t>
      </w:r>
    </w:p>
    <w:p w14:paraId="6B0E5D6C" w14:textId="5C8332A9" w:rsidR="00B14090" w:rsidRPr="00FB03CE" w:rsidRDefault="00DC1A7B" w:rsidP="00745834">
      <w:pPr>
        <w:pStyle w:val="Zkladntext"/>
        <w:tabs>
          <w:tab w:val="left" w:pos="321"/>
        </w:tabs>
        <w:kinsoku w:val="0"/>
        <w:overflowPunct w:val="0"/>
        <w:spacing w:line="275" w:lineRule="auto"/>
        <w:ind w:right="167"/>
        <w:rPr>
          <w:rFonts w:ascii="Arial Narrow" w:hAnsi="Arial Narrow" w:cs="Calibri Light"/>
          <w:b/>
          <w:bCs/>
          <w:w w:val="110"/>
          <w:sz w:val="28"/>
          <w:szCs w:val="28"/>
          <w:lang w:val="en-US"/>
        </w:rPr>
      </w:pPr>
      <w:r w:rsidRPr="00323BCE">
        <w:rPr>
          <w:rFonts w:ascii="Arial Narrow" w:hAnsi="Arial Narrow" w:cs="Calibri Light"/>
          <w:w w:val="110"/>
          <w:lang w:val="en-US"/>
        </w:rPr>
        <w:t xml:space="preserve">In connection with the COVID 19 pandemic, all participants, competing crews and their escorts riding within the competition will be strictly required to comply unconditionally with all anti-covid measures in force at the time of the 1000 Miles of Czechoslovakia 2022 competition in both the Czech Republic and Slovakia for participation in joint events and for entering public spaces. These measures may be a valid COVIC pass,  </w:t>
      </w:r>
      <w:r w:rsidR="00323BCE" w:rsidRPr="00323BCE">
        <w:rPr>
          <w:rFonts w:ascii="Segoe UI" w:eastAsia="Times New Roman" w:hAnsi="Segoe UI" w:cs="Segoe UI"/>
          <w:lang w:val="en"/>
        </w:rPr>
        <w:t xml:space="preserve">confirmation of covid 19 during the </w:t>
      </w:r>
      <w:r w:rsidR="00E86BB0">
        <w:rPr>
          <w:rFonts w:ascii="Segoe UI" w:eastAsia="Times New Roman" w:hAnsi="Segoe UI" w:cs="Segoe UI"/>
          <w:lang w:val="en"/>
        </w:rPr>
        <w:t>la</w:t>
      </w:r>
      <w:r w:rsidR="00323BCE" w:rsidRPr="00323BCE">
        <w:rPr>
          <w:rFonts w:ascii="Segoe UI" w:eastAsia="Times New Roman" w:hAnsi="Segoe UI" w:cs="Segoe UI"/>
          <w:lang w:val="en"/>
        </w:rPr>
        <w:t xml:space="preserve">st 180 days, or a valid PCR Test, or a combination of some of these documents. In this case, the submission of the above documents will be </w:t>
      </w:r>
      <w:r w:rsidR="00323BCE" w:rsidRPr="00323BCE">
        <w:rPr>
          <w:rFonts w:ascii="Segoe UI" w:eastAsia="Times New Roman" w:hAnsi="Segoe UI" w:cs="Segoe UI"/>
          <w:shd w:val="clear" w:color="auto" w:fill="D4D4D4"/>
          <w:lang w:val="en"/>
        </w:rPr>
        <w:t>an</w:t>
      </w:r>
      <w:r w:rsidR="00323BCE" w:rsidRPr="00323BCE">
        <w:rPr>
          <w:rFonts w:ascii="Segoe UI" w:eastAsia="Times New Roman" w:hAnsi="Segoe UI" w:cs="Segoe UI"/>
          <w:lang w:val="en"/>
        </w:rPr>
        <w:t xml:space="preserve"> </w:t>
      </w:r>
      <w:r w:rsidR="00323BCE" w:rsidRPr="00323BCE">
        <w:rPr>
          <w:rFonts w:ascii="Segoe UI" w:eastAsia="Times New Roman" w:hAnsi="Segoe UI" w:cs="Segoe UI"/>
          <w:shd w:val="clear" w:color="auto" w:fill="D4D4D4"/>
          <w:lang w:val="en"/>
        </w:rPr>
        <w:t>unconditional</w:t>
      </w:r>
      <w:r w:rsidR="00323BCE" w:rsidRPr="00323BCE">
        <w:rPr>
          <w:rFonts w:ascii="Segoe UI" w:eastAsia="Times New Roman" w:hAnsi="Segoe UI" w:cs="Segoe UI"/>
          <w:lang w:val="en"/>
        </w:rPr>
        <w:t xml:space="preserve"> condition for participation in  1000 </w:t>
      </w:r>
      <w:r w:rsidR="00005D6A">
        <w:rPr>
          <w:rFonts w:ascii="Segoe UI" w:eastAsia="Times New Roman" w:hAnsi="Segoe UI" w:cs="Segoe UI"/>
          <w:lang w:val="en"/>
        </w:rPr>
        <w:t>C</w:t>
      </w:r>
      <w:r w:rsidR="00E86BB0">
        <w:rPr>
          <w:rFonts w:ascii="Segoe UI" w:eastAsia="Times New Roman" w:hAnsi="Segoe UI" w:cs="Segoe UI"/>
          <w:lang w:val="en"/>
        </w:rPr>
        <w:t xml:space="preserve">zechoslovak </w:t>
      </w:r>
      <w:r w:rsidR="00323BCE" w:rsidRPr="00323BCE">
        <w:rPr>
          <w:rFonts w:ascii="Segoe UI" w:eastAsia="Times New Roman" w:hAnsi="Segoe UI" w:cs="Segoe UI"/>
          <w:lang w:val="en"/>
        </w:rPr>
        <w:t xml:space="preserve">miles </w:t>
      </w:r>
      <w:r w:rsidR="00005D6A">
        <w:rPr>
          <w:rFonts w:ascii="Segoe UI" w:eastAsia="Times New Roman" w:hAnsi="Segoe UI" w:cs="Segoe UI"/>
          <w:lang w:val="en"/>
        </w:rPr>
        <w:t xml:space="preserve">2022 </w:t>
      </w:r>
      <w:r w:rsidR="00323BCE" w:rsidRPr="00323BCE">
        <w:rPr>
          <w:rFonts w:ascii="Segoe UI" w:eastAsia="Times New Roman" w:hAnsi="Segoe UI" w:cs="Segoe UI"/>
          <w:lang w:val="en"/>
        </w:rPr>
        <w:t>competition and will be required during the administrative acceptance.</w:t>
      </w:r>
    </w:p>
    <w:p w14:paraId="16B7B69A" w14:textId="77777777" w:rsidR="00EB21C5" w:rsidRPr="007B6AFC" w:rsidRDefault="00EB21C5">
      <w:pPr>
        <w:pStyle w:val="Zkladntext"/>
        <w:kinsoku w:val="0"/>
        <w:overflowPunct w:val="0"/>
        <w:spacing w:before="6"/>
        <w:ind w:left="0"/>
        <w:rPr>
          <w:rFonts w:ascii="Arial Narrow" w:hAnsi="Arial Narrow" w:cs="Calibri Light"/>
          <w:sz w:val="29"/>
          <w:szCs w:val="29"/>
          <w:lang w:val="en-US"/>
        </w:rPr>
      </w:pPr>
    </w:p>
    <w:p w14:paraId="20E4DF0E" w14:textId="77777777" w:rsidR="00DF64DA" w:rsidRPr="00FB03CE" w:rsidRDefault="00DF64DA" w:rsidP="00FB03CE">
      <w:pPr>
        <w:pStyle w:val="Zkladntext"/>
        <w:kinsoku w:val="0"/>
        <w:overflowPunct w:val="0"/>
        <w:jc w:val="both"/>
        <w:rPr>
          <w:rFonts w:ascii="Arial Narrow" w:hAnsi="Arial Narrow" w:cs="Calibri Light"/>
          <w:b/>
          <w:bCs/>
          <w:spacing w:val="-2"/>
          <w:w w:val="120"/>
          <w:lang w:val="en-US"/>
        </w:rPr>
      </w:pPr>
      <w:r w:rsidRPr="00FB03CE">
        <w:rPr>
          <w:rFonts w:ascii="Arial Narrow" w:hAnsi="Arial Narrow" w:cs="Calibri Light"/>
          <w:b/>
          <w:bCs/>
          <w:spacing w:val="-2"/>
          <w:w w:val="120"/>
          <w:lang w:val="en-US"/>
        </w:rPr>
        <w:t>CODE OF CONTEST</w:t>
      </w:r>
    </w:p>
    <w:p w14:paraId="074DDCE7" w14:textId="77777777" w:rsidR="00DF64DA" w:rsidRPr="007B6AFC" w:rsidRDefault="00DF64DA">
      <w:pPr>
        <w:pStyle w:val="Zkladntext"/>
        <w:kinsoku w:val="0"/>
        <w:overflowPunct w:val="0"/>
        <w:spacing w:before="9"/>
        <w:ind w:left="0"/>
        <w:rPr>
          <w:rFonts w:ascii="Arial Narrow" w:hAnsi="Arial Narrow" w:cs="Calibri Light"/>
          <w:sz w:val="20"/>
          <w:szCs w:val="20"/>
          <w:lang w:val="en-US"/>
        </w:rPr>
      </w:pPr>
    </w:p>
    <w:p w14:paraId="512041F7" w14:textId="77777777" w:rsidR="00DF64DA" w:rsidRPr="00FB03CE" w:rsidRDefault="00DF64DA" w:rsidP="00FB03CE">
      <w:pPr>
        <w:pStyle w:val="Zkladntext"/>
        <w:tabs>
          <w:tab w:val="left" w:pos="321"/>
        </w:tabs>
        <w:kinsoku w:val="0"/>
        <w:overflowPunct w:val="0"/>
        <w:spacing w:line="275" w:lineRule="auto"/>
        <w:ind w:right="167"/>
        <w:jc w:val="both"/>
        <w:rPr>
          <w:rFonts w:ascii="Arial Narrow" w:hAnsi="Arial Narrow" w:cs="Calibri Light"/>
          <w:w w:val="110"/>
          <w:lang w:val="en-US"/>
        </w:rPr>
      </w:pPr>
      <w:r w:rsidRPr="007B6AFC">
        <w:rPr>
          <w:rFonts w:ascii="Arial Narrow" w:hAnsi="Arial Narrow" w:cs="Calibri Light"/>
          <w:w w:val="110"/>
          <w:lang w:val="en-US"/>
        </w:rPr>
        <w:t>The</w:t>
      </w:r>
      <w:r w:rsidRPr="00FB03CE">
        <w:rPr>
          <w:rFonts w:ascii="Arial Narrow" w:hAnsi="Arial Narrow" w:cs="Calibri Light"/>
          <w:w w:val="110"/>
          <w:lang w:val="en-US"/>
        </w:rPr>
        <w:t xml:space="preserve"> ride </w:t>
      </w:r>
      <w:r w:rsidRPr="007B6AFC">
        <w:rPr>
          <w:rFonts w:ascii="Arial Narrow" w:hAnsi="Arial Narrow" w:cs="Calibri Light"/>
          <w:w w:val="110"/>
          <w:lang w:val="en-US"/>
        </w:rPr>
        <w:t>is</w:t>
      </w:r>
      <w:r w:rsidRPr="00FB03CE">
        <w:rPr>
          <w:rFonts w:ascii="Arial Narrow" w:hAnsi="Arial Narrow" w:cs="Calibri Light"/>
          <w:w w:val="110"/>
          <w:lang w:val="en-US"/>
        </w:rPr>
        <w:t xml:space="preserve"> organized </w:t>
      </w:r>
      <w:r w:rsidRPr="007B6AFC">
        <w:rPr>
          <w:rFonts w:ascii="Arial Narrow" w:hAnsi="Arial Narrow" w:cs="Calibri Light"/>
          <w:w w:val="110"/>
          <w:lang w:val="en-US"/>
        </w:rPr>
        <w:t>in</w:t>
      </w:r>
      <w:r w:rsidRPr="00FB03CE">
        <w:rPr>
          <w:rFonts w:ascii="Arial Narrow" w:hAnsi="Arial Narrow" w:cs="Calibri Light"/>
          <w:w w:val="110"/>
          <w:lang w:val="en-US"/>
        </w:rPr>
        <w:t xml:space="preserve"> accordance with </w:t>
      </w:r>
      <w:r w:rsidRPr="007B6AFC">
        <w:rPr>
          <w:rFonts w:ascii="Arial Narrow" w:hAnsi="Arial Narrow" w:cs="Calibri Light"/>
          <w:w w:val="110"/>
          <w:lang w:val="en-US"/>
        </w:rPr>
        <w:t>the</w:t>
      </w:r>
      <w:r w:rsidRPr="00FB03CE">
        <w:rPr>
          <w:rFonts w:ascii="Arial Narrow" w:hAnsi="Arial Narrow" w:cs="Calibri Light"/>
          <w:w w:val="110"/>
          <w:lang w:val="en-US"/>
        </w:rPr>
        <w:t xml:space="preserve"> Code of competition events VCC. </w:t>
      </w:r>
      <w:r w:rsidRPr="007B6AFC">
        <w:rPr>
          <w:rFonts w:ascii="Arial Narrow" w:hAnsi="Arial Narrow" w:cs="Calibri Light"/>
          <w:w w:val="110"/>
          <w:lang w:val="en-US"/>
        </w:rPr>
        <w:t>It</w:t>
      </w:r>
      <w:r w:rsidRPr="00FB03CE">
        <w:rPr>
          <w:rFonts w:ascii="Arial Narrow" w:hAnsi="Arial Narrow" w:cs="Calibri Light"/>
          <w:w w:val="110"/>
          <w:lang w:val="en-US"/>
        </w:rPr>
        <w:t xml:space="preserve"> rides on open roads in traffic. Drivers must be equipped </w:t>
      </w:r>
      <w:r w:rsidRPr="007B6AFC">
        <w:rPr>
          <w:rFonts w:ascii="Arial Narrow" w:hAnsi="Arial Narrow" w:cs="Calibri Light"/>
          <w:w w:val="110"/>
          <w:lang w:val="en-US"/>
        </w:rPr>
        <w:t>for</w:t>
      </w:r>
      <w:r w:rsidRPr="00FB03CE">
        <w:rPr>
          <w:rFonts w:ascii="Arial Narrow" w:hAnsi="Arial Narrow" w:cs="Calibri Light"/>
          <w:w w:val="110"/>
          <w:lang w:val="en-US"/>
        </w:rPr>
        <w:t xml:space="preserve"> the competition valid documents </w:t>
      </w:r>
      <w:r w:rsidRPr="007B6AFC">
        <w:rPr>
          <w:rFonts w:ascii="Arial Narrow" w:hAnsi="Arial Narrow" w:cs="Calibri Light"/>
          <w:w w:val="110"/>
          <w:lang w:val="en-US"/>
        </w:rPr>
        <w:t>for</w:t>
      </w:r>
      <w:r w:rsidRPr="00FB03CE">
        <w:rPr>
          <w:rFonts w:ascii="Arial Narrow" w:hAnsi="Arial Narrow" w:cs="Calibri Light"/>
          <w:w w:val="110"/>
          <w:lang w:val="en-US"/>
        </w:rPr>
        <w:t xml:space="preserve"> them and </w:t>
      </w:r>
      <w:r w:rsidRPr="007B6AFC">
        <w:rPr>
          <w:rFonts w:ascii="Arial Narrow" w:hAnsi="Arial Narrow" w:cs="Calibri Light"/>
          <w:w w:val="110"/>
          <w:lang w:val="en-US"/>
        </w:rPr>
        <w:t>their</w:t>
      </w:r>
      <w:r w:rsidRPr="00FB03CE">
        <w:rPr>
          <w:rFonts w:ascii="Arial Narrow" w:hAnsi="Arial Narrow" w:cs="Calibri Light"/>
          <w:w w:val="110"/>
          <w:lang w:val="en-US"/>
        </w:rPr>
        <w:t xml:space="preserve"> vehicle and assigned </w:t>
      </w:r>
      <w:r w:rsidRPr="007B6AFC">
        <w:rPr>
          <w:rFonts w:ascii="Arial Narrow" w:hAnsi="Arial Narrow" w:cs="Calibri Light"/>
          <w:w w:val="110"/>
          <w:lang w:val="en-US"/>
        </w:rPr>
        <w:t>a</w:t>
      </w:r>
      <w:r w:rsidRPr="00FB03CE">
        <w:rPr>
          <w:rFonts w:ascii="Arial Narrow" w:hAnsi="Arial Narrow" w:cs="Calibri Light"/>
          <w:w w:val="110"/>
          <w:lang w:val="en-US"/>
        </w:rPr>
        <w:t xml:space="preserve"> starting number (two </w:t>
      </w:r>
      <w:r w:rsidRPr="007B6AFC">
        <w:rPr>
          <w:rFonts w:ascii="Arial Narrow" w:hAnsi="Arial Narrow" w:cs="Calibri Light"/>
          <w:w w:val="110"/>
          <w:lang w:val="en-US"/>
        </w:rPr>
        <w:t>stickers</w:t>
      </w:r>
      <w:r w:rsidRPr="00FB03CE">
        <w:rPr>
          <w:rFonts w:ascii="Arial Narrow" w:hAnsi="Arial Narrow" w:cs="Calibri Light"/>
          <w:w w:val="110"/>
          <w:lang w:val="en-US"/>
        </w:rPr>
        <w:t xml:space="preserve"> on </w:t>
      </w:r>
      <w:r w:rsidRPr="007B6AFC">
        <w:rPr>
          <w:rFonts w:ascii="Arial Narrow" w:hAnsi="Arial Narrow" w:cs="Calibri Light"/>
          <w:w w:val="110"/>
          <w:lang w:val="en-US"/>
        </w:rPr>
        <w:t>the</w:t>
      </w:r>
      <w:r w:rsidRPr="00FB03CE">
        <w:rPr>
          <w:rFonts w:ascii="Arial Narrow" w:hAnsi="Arial Narrow" w:cs="Calibri Light"/>
          <w:w w:val="110"/>
          <w:lang w:val="en-US"/>
        </w:rPr>
        <w:t xml:space="preserve"> sides of </w:t>
      </w:r>
      <w:r w:rsidRPr="007B6AFC">
        <w:rPr>
          <w:rFonts w:ascii="Arial Narrow" w:hAnsi="Arial Narrow" w:cs="Calibri Light"/>
          <w:w w:val="110"/>
          <w:lang w:val="en-US"/>
        </w:rPr>
        <w:t>the</w:t>
      </w:r>
      <w:r w:rsidRPr="00FB03CE">
        <w:rPr>
          <w:rFonts w:ascii="Arial Narrow" w:hAnsi="Arial Narrow" w:cs="Calibri Light"/>
          <w:w w:val="110"/>
          <w:lang w:val="en-US"/>
        </w:rPr>
        <w:t xml:space="preserve"> vehicle, </w:t>
      </w:r>
      <w:r w:rsidRPr="007B6AFC">
        <w:rPr>
          <w:rFonts w:ascii="Arial Narrow" w:hAnsi="Arial Narrow" w:cs="Calibri Light"/>
          <w:w w:val="110"/>
          <w:lang w:val="en-US"/>
        </w:rPr>
        <w:t>the</w:t>
      </w:r>
      <w:r w:rsidRPr="00FB03CE">
        <w:rPr>
          <w:rFonts w:ascii="Arial Narrow" w:hAnsi="Arial Narrow" w:cs="Calibri Light"/>
          <w:w w:val="110"/>
          <w:lang w:val="en-US"/>
        </w:rPr>
        <w:t xml:space="preserve"> plastic on the front of </w:t>
      </w:r>
      <w:r w:rsidRPr="007B6AFC">
        <w:rPr>
          <w:rFonts w:ascii="Arial Narrow" w:hAnsi="Arial Narrow" w:cs="Calibri Light"/>
          <w:w w:val="110"/>
          <w:lang w:val="en-US"/>
        </w:rPr>
        <w:t>the</w:t>
      </w:r>
      <w:r w:rsidRPr="00FB03CE">
        <w:rPr>
          <w:rFonts w:ascii="Arial Narrow" w:hAnsi="Arial Narrow" w:cs="Calibri Light"/>
          <w:w w:val="110"/>
          <w:lang w:val="en-US"/>
        </w:rPr>
        <w:t xml:space="preserve"> car). </w:t>
      </w:r>
      <w:r w:rsidRPr="007B6AFC">
        <w:rPr>
          <w:rFonts w:ascii="Arial Narrow" w:hAnsi="Arial Narrow" w:cs="Calibri Light"/>
          <w:w w:val="110"/>
          <w:lang w:val="en-US"/>
        </w:rPr>
        <w:t>The</w:t>
      </w:r>
      <w:r w:rsidRPr="00FB03CE">
        <w:rPr>
          <w:rFonts w:ascii="Arial Narrow" w:hAnsi="Arial Narrow" w:cs="Calibri Light"/>
          <w:w w:val="110"/>
          <w:lang w:val="en-US"/>
        </w:rPr>
        <w:t xml:space="preserve"> crew will participate at their own </w:t>
      </w:r>
      <w:r w:rsidRPr="007B6AFC">
        <w:rPr>
          <w:rFonts w:ascii="Arial Narrow" w:hAnsi="Arial Narrow" w:cs="Calibri Light"/>
          <w:w w:val="110"/>
          <w:lang w:val="en-US"/>
        </w:rPr>
        <w:t>risk,</w:t>
      </w:r>
      <w:r w:rsidRPr="00FB03CE">
        <w:rPr>
          <w:rFonts w:ascii="Arial Narrow" w:hAnsi="Arial Narrow" w:cs="Calibri Light"/>
          <w:w w:val="110"/>
          <w:lang w:val="en-US"/>
        </w:rPr>
        <w:t xml:space="preserve"> </w:t>
      </w:r>
      <w:r w:rsidRPr="007B6AFC">
        <w:rPr>
          <w:rFonts w:ascii="Arial Narrow" w:hAnsi="Arial Narrow" w:cs="Calibri Light"/>
          <w:w w:val="110"/>
          <w:lang w:val="en-US"/>
        </w:rPr>
        <w:t>the</w:t>
      </w:r>
      <w:r w:rsidRPr="00FB03CE">
        <w:rPr>
          <w:rFonts w:ascii="Arial Narrow" w:hAnsi="Arial Narrow" w:cs="Calibri Light"/>
          <w:w w:val="110"/>
          <w:lang w:val="en-US"/>
        </w:rPr>
        <w:t xml:space="preserve"> organizer does not accept any responsibility towards participants </w:t>
      </w:r>
      <w:r w:rsidRPr="007B6AFC">
        <w:rPr>
          <w:rFonts w:ascii="Arial Narrow" w:hAnsi="Arial Narrow" w:cs="Calibri Light"/>
          <w:w w:val="110"/>
          <w:lang w:val="en-US"/>
        </w:rPr>
        <w:t>for</w:t>
      </w:r>
      <w:r w:rsidRPr="00FB03CE">
        <w:rPr>
          <w:rFonts w:ascii="Arial Narrow" w:hAnsi="Arial Narrow" w:cs="Calibri Light"/>
          <w:w w:val="110"/>
          <w:lang w:val="en-US"/>
        </w:rPr>
        <w:t xml:space="preserve"> bodily injury or property. Crews are obliged </w:t>
      </w:r>
      <w:r w:rsidRPr="007B6AFC">
        <w:rPr>
          <w:rFonts w:ascii="Arial Narrow" w:hAnsi="Arial Narrow" w:cs="Calibri Light"/>
          <w:w w:val="110"/>
          <w:lang w:val="en-US"/>
        </w:rPr>
        <w:t>to</w:t>
      </w:r>
      <w:r w:rsidRPr="00FB03CE">
        <w:rPr>
          <w:rFonts w:ascii="Arial Narrow" w:hAnsi="Arial Narrow" w:cs="Calibri Light"/>
          <w:w w:val="110"/>
          <w:lang w:val="en-US"/>
        </w:rPr>
        <w:t xml:space="preserve"> follow </w:t>
      </w:r>
      <w:r w:rsidRPr="007B6AFC">
        <w:rPr>
          <w:rFonts w:ascii="Arial Narrow" w:hAnsi="Arial Narrow" w:cs="Calibri Light"/>
          <w:w w:val="110"/>
          <w:lang w:val="en-US"/>
        </w:rPr>
        <w:t>the</w:t>
      </w:r>
      <w:r w:rsidRPr="00FB03CE">
        <w:rPr>
          <w:rFonts w:ascii="Arial Narrow" w:hAnsi="Arial Narrow" w:cs="Calibri Light"/>
          <w:w w:val="110"/>
          <w:lang w:val="en-US"/>
        </w:rPr>
        <w:t xml:space="preserve"> instructions of organizers, propositions driving and respect road safety rules.</w:t>
      </w:r>
    </w:p>
    <w:p w14:paraId="5D8F7579" w14:textId="77777777" w:rsidR="00FB03CE" w:rsidRPr="007B6AFC" w:rsidRDefault="00FB03CE">
      <w:pPr>
        <w:pStyle w:val="Zkladntext"/>
        <w:kinsoku w:val="0"/>
        <w:overflowPunct w:val="0"/>
        <w:spacing w:line="276" w:lineRule="auto"/>
        <w:ind w:left="320" w:right="575"/>
        <w:jc w:val="both"/>
        <w:rPr>
          <w:rFonts w:ascii="Arial Narrow" w:hAnsi="Arial Narrow" w:cs="Calibri Light"/>
          <w:lang w:val="en-US"/>
        </w:rPr>
      </w:pPr>
    </w:p>
    <w:p w14:paraId="3B3372F1" w14:textId="71126720" w:rsidR="00DF64DA" w:rsidRDefault="00DF64DA" w:rsidP="00E86BB0">
      <w:pPr>
        <w:pStyle w:val="Zkladntext"/>
        <w:kinsoku w:val="0"/>
        <w:overflowPunct w:val="0"/>
        <w:jc w:val="both"/>
        <w:rPr>
          <w:rFonts w:ascii="Arial Narrow" w:hAnsi="Arial Narrow" w:cs="Calibri Light"/>
          <w:b/>
          <w:bCs/>
          <w:spacing w:val="-2"/>
          <w:w w:val="120"/>
          <w:lang w:val="en-US"/>
        </w:rPr>
      </w:pPr>
      <w:r w:rsidRPr="00416932">
        <w:rPr>
          <w:rFonts w:ascii="Arial Narrow" w:hAnsi="Arial Narrow" w:cs="Calibri Light"/>
          <w:b/>
          <w:bCs/>
          <w:spacing w:val="-2"/>
          <w:w w:val="120"/>
          <w:lang w:val="en-US"/>
        </w:rPr>
        <w:t>INFORMATIONS ABOUT CARS OF COMPETITORS</w:t>
      </w:r>
    </w:p>
    <w:p w14:paraId="6A0B3C85" w14:textId="77777777" w:rsidR="00E86BB0" w:rsidRPr="00FB03CE" w:rsidRDefault="00E86BB0" w:rsidP="00E86BB0">
      <w:pPr>
        <w:pStyle w:val="Zkladntext"/>
        <w:kinsoku w:val="0"/>
        <w:overflowPunct w:val="0"/>
        <w:jc w:val="both"/>
        <w:rPr>
          <w:rFonts w:ascii="Arial Narrow" w:hAnsi="Arial Narrow" w:cs="Calibri Light"/>
          <w:w w:val="110"/>
          <w:lang w:val="en-US"/>
        </w:rPr>
      </w:pPr>
    </w:p>
    <w:p w14:paraId="3FCD62AA" w14:textId="77777777" w:rsidR="00DF64DA" w:rsidRPr="00FB03CE" w:rsidRDefault="00DF64DA" w:rsidP="00FB03CE">
      <w:pPr>
        <w:pStyle w:val="Zkladntext"/>
        <w:tabs>
          <w:tab w:val="left" w:pos="321"/>
        </w:tabs>
        <w:kinsoku w:val="0"/>
        <w:overflowPunct w:val="0"/>
        <w:spacing w:line="275" w:lineRule="auto"/>
        <w:ind w:right="167"/>
        <w:jc w:val="both"/>
        <w:rPr>
          <w:rFonts w:ascii="Arial Narrow" w:hAnsi="Arial Narrow" w:cs="Calibri Light"/>
          <w:w w:val="110"/>
          <w:lang w:val="en-US"/>
        </w:rPr>
      </w:pPr>
      <w:r w:rsidRPr="00FB03CE">
        <w:rPr>
          <w:rFonts w:ascii="Arial Narrow" w:hAnsi="Arial Narrow" w:cs="Calibri Light"/>
          <w:w w:val="110"/>
          <w:lang w:val="en-US"/>
        </w:rPr>
        <w:t>Race is open to historical cars older than 1939.</w:t>
      </w:r>
    </w:p>
    <w:p w14:paraId="454EE8CD" w14:textId="77777777" w:rsidR="00DF64DA" w:rsidRPr="00FB03CE" w:rsidRDefault="00DF64DA" w:rsidP="00FB03CE">
      <w:pPr>
        <w:pStyle w:val="Zkladntext"/>
        <w:tabs>
          <w:tab w:val="left" w:pos="321"/>
        </w:tabs>
        <w:kinsoku w:val="0"/>
        <w:overflowPunct w:val="0"/>
        <w:spacing w:line="275" w:lineRule="auto"/>
        <w:ind w:right="167"/>
        <w:jc w:val="both"/>
        <w:rPr>
          <w:rFonts w:ascii="Arial Narrow" w:hAnsi="Arial Narrow" w:cs="Calibri Light"/>
          <w:w w:val="110"/>
          <w:lang w:val="en-US"/>
        </w:rPr>
      </w:pPr>
      <w:r w:rsidRPr="007B6AFC">
        <w:rPr>
          <w:rFonts w:ascii="Arial Narrow" w:hAnsi="Arial Narrow" w:cs="Calibri Light"/>
          <w:w w:val="110"/>
          <w:lang w:val="en-US"/>
        </w:rPr>
        <w:t>The</w:t>
      </w:r>
      <w:r w:rsidRPr="00FB03CE">
        <w:rPr>
          <w:rFonts w:ascii="Arial Narrow" w:hAnsi="Arial Narrow" w:cs="Calibri Light"/>
          <w:w w:val="110"/>
          <w:lang w:val="en-US"/>
        </w:rPr>
        <w:t xml:space="preserve"> organizer </w:t>
      </w:r>
      <w:r w:rsidRPr="007B6AFC">
        <w:rPr>
          <w:rFonts w:ascii="Arial Narrow" w:hAnsi="Arial Narrow" w:cs="Calibri Light"/>
          <w:w w:val="110"/>
          <w:lang w:val="en-US"/>
        </w:rPr>
        <w:t>has</w:t>
      </w:r>
      <w:r w:rsidRPr="00FB03CE">
        <w:rPr>
          <w:rFonts w:ascii="Arial Narrow" w:hAnsi="Arial Narrow" w:cs="Calibri Light"/>
          <w:w w:val="110"/>
          <w:lang w:val="en-US"/>
        </w:rPr>
        <w:t xml:space="preserve"> </w:t>
      </w:r>
      <w:r w:rsidRPr="007B6AFC">
        <w:rPr>
          <w:rFonts w:ascii="Arial Narrow" w:hAnsi="Arial Narrow" w:cs="Calibri Light"/>
          <w:w w:val="110"/>
          <w:lang w:val="en-US"/>
        </w:rPr>
        <w:t>the</w:t>
      </w:r>
      <w:r w:rsidRPr="00FB03CE">
        <w:rPr>
          <w:rFonts w:ascii="Arial Narrow" w:hAnsi="Arial Narrow" w:cs="Calibri Light"/>
          <w:w w:val="110"/>
          <w:lang w:val="en-US"/>
        </w:rPr>
        <w:t xml:space="preserve"> right </w:t>
      </w:r>
      <w:r w:rsidRPr="007B6AFC">
        <w:rPr>
          <w:rFonts w:ascii="Arial Narrow" w:hAnsi="Arial Narrow" w:cs="Calibri Light"/>
          <w:w w:val="110"/>
          <w:lang w:val="en-US"/>
        </w:rPr>
        <w:t>to</w:t>
      </w:r>
      <w:r w:rsidRPr="00FB03CE">
        <w:rPr>
          <w:rFonts w:ascii="Arial Narrow" w:hAnsi="Arial Narrow" w:cs="Calibri Light"/>
          <w:w w:val="110"/>
          <w:lang w:val="en-US"/>
        </w:rPr>
        <w:t xml:space="preserve"> choose vehicles </w:t>
      </w:r>
      <w:r w:rsidRPr="007B6AFC">
        <w:rPr>
          <w:rFonts w:ascii="Arial Narrow" w:hAnsi="Arial Narrow" w:cs="Calibri Light"/>
          <w:w w:val="110"/>
          <w:lang w:val="en-US"/>
        </w:rPr>
        <w:t>and</w:t>
      </w:r>
      <w:r w:rsidRPr="00FB03CE">
        <w:rPr>
          <w:rFonts w:ascii="Arial Narrow" w:hAnsi="Arial Narrow" w:cs="Calibri Light"/>
          <w:w w:val="110"/>
          <w:lang w:val="en-US"/>
        </w:rPr>
        <w:t xml:space="preserve"> make exemptions. Categories </w:t>
      </w:r>
      <w:r w:rsidRPr="007B6AFC">
        <w:rPr>
          <w:rFonts w:ascii="Arial Narrow" w:hAnsi="Arial Narrow" w:cs="Calibri Light"/>
          <w:w w:val="110"/>
          <w:lang w:val="en-US"/>
        </w:rPr>
        <w:t>are</w:t>
      </w:r>
      <w:r w:rsidRPr="00FB03CE">
        <w:rPr>
          <w:rFonts w:ascii="Arial Narrow" w:hAnsi="Arial Narrow" w:cs="Calibri Light"/>
          <w:w w:val="110"/>
          <w:lang w:val="en-US"/>
        </w:rPr>
        <w:t xml:space="preserve"> sorted according </w:t>
      </w:r>
      <w:r w:rsidRPr="007B6AFC">
        <w:rPr>
          <w:rFonts w:ascii="Arial Narrow" w:hAnsi="Arial Narrow" w:cs="Calibri Light"/>
          <w:w w:val="110"/>
          <w:lang w:val="en-US"/>
        </w:rPr>
        <w:t>to</w:t>
      </w:r>
      <w:r w:rsidRPr="00FB03CE">
        <w:rPr>
          <w:rFonts w:ascii="Arial Narrow" w:hAnsi="Arial Narrow" w:cs="Calibri Light"/>
          <w:w w:val="110"/>
          <w:lang w:val="en-US"/>
        </w:rPr>
        <w:t xml:space="preserve"> engine</w:t>
      </w:r>
      <w:r w:rsidR="001C7468" w:rsidRPr="00FB03CE">
        <w:rPr>
          <w:rFonts w:ascii="Arial Narrow" w:hAnsi="Arial Narrow" w:cs="Calibri Light"/>
          <w:w w:val="110"/>
          <w:lang w:val="en-US"/>
        </w:rPr>
        <w:t xml:space="preserve"> capacity</w:t>
      </w:r>
      <w:r w:rsidRPr="00FB03CE">
        <w:rPr>
          <w:rFonts w:ascii="Arial Narrow" w:hAnsi="Arial Narrow" w:cs="Calibri Light"/>
          <w:w w:val="110"/>
          <w:lang w:val="en-US"/>
        </w:rPr>
        <w:t xml:space="preserve">. Taking </w:t>
      </w:r>
      <w:r w:rsidRPr="007B6AFC">
        <w:rPr>
          <w:rFonts w:ascii="Arial Narrow" w:hAnsi="Arial Narrow" w:cs="Calibri Light"/>
          <w:w w:val="110"/>
          <w:lang w:val="en-US"/>
        </w:rPr>
        <w:t>into</w:t>
      </w:r>
      <w:r w:rsidRPr="00FB03CE">
        <w:rPr>
          <w:rFonts w:ascii="Arial Narrow" w:hAnsi="Arial Narrow" w:cs="Calibri Light"/>
          <w:w w:val="110"/>
          <w:lang w:val="en-US"/>
        </w:rPr>
        <w:t xml:space="preserve"> account </w:t>
      </w:r>
      <w:r w:rsidRPr="007B6AFC">
        <w:rPr>
          <w:rFonts w:ascii="Arial Narrow" w:hAnsi="Arial Narrow" w:cs="Calibri Light"/>
          <w:w w:val="110"/>
          <w:lang w:val="en-US"/>
        </w:rPr>
        <w:t>the</w:t>
      </w:r>
      <w:r w:rsidRPr="00FB03CE">
        <w:rPr>
          <w:rFonts w:ascii="Arial Narrow" w:hAnsi="Arial Narrow" w:cs="Calibri Light"/>
          <w:w w:val="110"/>
          <w:lang w:val="en-US"/>
        </w:rPr>
        <w:t xml:space="preserve"> type, character, vehicle performance, etc. Car </w:t>
      </w:r>
      <w:r w:rsidRPr="007B6AFC">
        <w:rPr>
          <w:rFonts w:ascii="Arial Narrow" w:hAnsi="Arial Narrow" w:cs="Calibri Light"/>
          <w:w w:val="110"/>
          <w:lang w:val="en-US"/>
        </w:rPr>
        <w:t>can</w:t>
      </w:r>
      <w:r w:rsidRPr="00FB03CE">
        <w:rPr>
          <w:rFonts w:ascii="Arial Narrow" w:hAnsi="Arial Narrow" w:cs="Calibri Light"/>
          <w:w w:val="110"/>
          <w:lang w:val="en-US"/>
        </w:rPr>
        <w:t xml:space="preserve"> be shifted to another</w:t>
      </w:r>
      <w:r w:rsidRPr="007B6AFC">
        <w:rPr>
          <w:rFonts w:ascii="Arial Narrow" w:hAnsi="Arial Narrow" w:cs="Calibri Light"/>
          <w:w w:val="110"/>
          <w:lang w:val="en-US"/>
        </w:rPr>
        <w:t xml:space="preserve"> </w:t>
      </w:r>
      <w:r w:rsidRPr="00FB03CE">
        <w:rPr>
          <w:rFonts w:ascii="Arial Narrow" w:hAnsi="Arial Narrow" w:cs="Calibri Light"/>
          <w:w w:val="110"/>
          <w:lang w:val="en-US"/>
        </w:rPr>
        <w:t xml:space="preserve">category by </w:t>
      </w:r>
      <w:r w:rsidRPr="007B6AFC">
        <w:rPr>
          <w:rFonts w:ascii="Arial Narrow" w:hAnsi="Arial Narrow" w:cs="Calibri Light"/>
          <w:w w:val="110"/>
          <w:lang w:val="en-US"/>
        </w:rPr>
        <w:t xml:space="preserve">the </w:t>
      </w:r>
      <w:r w:rsidRPr="00FB03CE">
        <w:rPr>
          <w:rFonts w:ascii="Arial Narrow" w:hAnsi="Arial Narrow" w:cs="Calibri Light"/>
          <w:w w:val="110"/>
          <w:lang w:val="en-US"/>
        </w:rPr>
        <w:t xml:space="preserve">organizer. Similarly, </w:t>
      </w:r>
      <w:r w:rsidRPr="007B6AFC">
        <w:rPr>
          <w:rFonts w:ascii="Arial Narrow" w:hAnsi="Arial Narrow" w:cs="Calibri Light"/>
          <w:w w:val="110"/>
          <w:lang w:val="en-US"/>
        </w:rPr>
        <w:t>if</w:t>
      </w:r>
      <w:r w:rsidRPr="00FB03CE">
        <w:rPr>
          <w:rFonts w:ascii="Arial Narrow" w:hAnsi="Arial Narrow" w:cs="Calibri Light"/>
          <w:w w:val="110"/>
          <w:lang w:val="en-US"/>
        </w:rPr>
        <w:t xml:space="preserve"> given</w:t>
      </w:r>
      <w:r w:rsidRPr="007B6AFC">
        <w:rPr>
          <w:rFonts w:ascii="Arial Narrow" w:hAnsi="Arial Narrow" w:cs="Calibri Light"/>
          <w:w w:val="110"/>
          <w:lang w:val="en-US"/>
        </w:rPr>
        <w:t xml:space="preserve"> </w:t>
      </w:r>
      <w:r w:rsidRPr="00FB03CE">
        <w:rPr>
          <w:rFonts w:ascii="Arial Narrow" w:hAnsi="Arial Narrow" w:cs="Calibri Light"/>
          <w:w w:val="110"/>
          <w:lang w:val="en-US"/>
        </w:rPr>
        <w:t>category lack of</w:t>
      </w:r>
      <w:r w:rsidRPr="007B6AFC">
        <w:rPr>
          <w:rFonts w:ascii="Arial Narrow" w:hAnsi="Arial Narrow" w:cs="Calibri Light"/>
          <w:w w:val="110"/>
          <w:lang w:val="en-US"/>
        </w:rPr>
        <w:t xml:space="preserve"> </w:t>
      </w:r>
      <w:r w:rsidRPr="00FB03CE">
        <w:rPr>
          <w:rFonts w:ascii="Arial Narrow" w:hAnsi="Arial Narrow" w:cs="Calibri Light"/>
          <w:w w:val="110"/>
          <w:lang w:val="en-US"/>
        </w:rPr>
        <w:t xml:space="preserve">adequate vehicles. Similarly, </w:t>
      </w:r>
      <w:r w:rsidRPr="007B6AFC">
        <w:rPr>
          <w:rFonts w:ascii="Arial Narrow" w:hAnsi="Arial Narrow" w:cs="Calibri Light"/>
          <w:w w:val="110"/>
          <w:lang w:val="en-US"/>
        </w:rPr>
        <w:t>if</w:t>
      </w:r>
      <w:r w:rsidRPr="00FB03CE">
        <w:rPr>
          <w:rFonts w:ascii="Arial Narrow" w:hAnsi="Arial Narrow" w:cs="Calibri Light"/>
          <w:w w:val="110"/>
          <w:lang w:val="en-US"/>
        </w:rPr>
        <w:t xml:space="preserve"> </w:t>
      </w:r>
      <w:r w:rsidRPr="007B6AFC">
        <w:rPr>
          <w:rFonts w:ascii="Arial Narrow" w:hAnsi="Arial Narrow" w:cs="Calibri Light"/>
          <w:w w:val="110"/>
          <w:lang w:val="en-US"/>
        </w:rPr>
        <w:t>the</w:t>
      </w:r>
      <w:r w:rsidRPr="00FB03CE">
        <w:rPr>
          <w:rFonts w:ascii="Arial Narrow" w:hAnsi="Arial Narrow" w:cs="Calibri Light"/>
          <w:w w:val="110"/>
          <w:lang w:val="en-US"/>
        </w:rPr>
        <w:t xml:space="preserve"> number of vehicles </w:t>
      </w:r>
      <w:r w:rsidRPr="007B6AFC">
        <w:rPr>
          <w:rFonts w:ascii="Arial Narrow" w:hAnsi="Arial Narrow" w:cs="Calibri Light"/>
          <w:w w:val="110"/>
          <w:lang w:val="en-US"/>
        </w:rPr>
        <w:t>in</w:t>
      </w:r>
      <w:r w:rsidRPr="00FB03CE">
        <w:rPr>
          <w:rFonts w:ascii="Arial Narrow" w:hAnsi="Arial Narrow" w:cs="Calibri Light"/>
          <w:w w:val="110"/>
          <w:lang w:val="en-US"/>
        </w:rPr>
        <w:t xml:space="preserve"> </w:t>
      </w:r>
      <w:r w:rsidRPr="007B6AFC">
        <w:rPr>
          <w:rFonts w:ascii="Arial Narrow" w:hAnsi="Arial Narrow" w:cs="Calibri Light"/>
          <w:w w:val="110"/>
          <w:lang w:val="en-US"/>
        </w:rPr>
        <w:t>this</w:t>
      </w:r>
      <w:r w:rsidRPr="00FB03CE">
        <w:rPr>
          <w:rFonts w:ascii="Arial Narrow" w:hAnsi="Arial Narrow" w:cs="Calibri Light"/>
          <w:w w:val="110"/>
          <w:lang w:val="en-US"/>
        </w:rPr>
        <w:t xml:space="preserve"> category </w:t>
      </w:r>
      <w:r w:rsidRPr="007B6AFC">
        <w:rPr>
          <w:rFonts w:ascii="Arial Narrow" w:hAnsi="Arial Narrow" w:cs="Calibri Light"/>
          <w:w w:val="110"/>
          <w:lang w:val="en-US"/>
        </w:rPr>
        <w:t>is</w:t>
      </w:r>
      <w:r w:rsidRPr="00FB03CE">
        <w:rPr>
          <w:rFonts w:ascii="Arial Narrow" w:hAnsi="Arial Narrow" w:cs="Calibri Light"/>
          <w:w w:val="110"/>
          <w:lang w:val="en-US"/>
        </w:rPr>
        <w:t xml:space="preserve"> inadequate.</w:t>
      </w:r>
    </w:p>
    <w:p w14:paraId="7F45E087" w14:textId="77777777" w:rsidR="00A267C1" w:rsidRPr="007B6AFC" w:rsidRDefault="00A267C1" w:rsidP="008E2954">
      <w:pPr>
        <w:pStyle w:val="Zkladntext"/>
        <w:kinsoku w:val="0"/>
        <w:overflowPunct w:val="0"/>
        <w:ind w:left="320" w:right="635"/>
        <w:jc w:val="both"/>
        <w:rPr>
          <w:rFonts w:ascii="Arial Narrow" w:hAnsi="Arial Narrow" w:cs="Calibri Light"/>
          <w:lang w:val="en-US"/>
        </w:rPr>
      </w:pPr>
    </w:p>
    <w:p w14:paraId="36C39600" w14:textId="77777777" w:rsidR="00A267C1" w:rsidRDefault="00A267C1" w:rsidP="00416932">
      <w:pPr>
        <w:pStyle w:val="Zkladntext"/>
        <w:kinsoku w:val="0"/>
        <w:overflowPunct w:val="0"/>
        <w:jc w:val="both"/>
        <w:rPr>
          <w:rFonts w:ascii="Arial Narrow" w:hAnsi="Arial Narrow" w:cs="Calibri Light"/>
          <w:b/>
          <w:bCs/>
          <w:spacing w:val="-2"/>
          <w:w w:val="120"/>
          <w:lang w:val="en-US"/>
        </w:rPr>
      </w:pPr>
      <w:r w:rsidRPr="00416932">
        <w:rPr>
          <w:rFonts w:ascii="Arial Narrow" w:hAnsi="Arial Narrow" w:cs="Calibri Light"/>
          <w:b/>
          <w:bCs/>
          <w:spacing w:val="-2"/>
          <w:w w:val="120"/>
          <w:lang w:val="en-US"/>
        </w:rPr>
        <w:t>APPLICATION FORM</w:t>
      </w:r>
    </w:p>
    <w:p w14:paraId="085E5AB1" w14:textId="77777777" w:rsidR="00416932" w:rsidRPr="007B6AFC" w:rsidRDefault="00416932" w:rsidP="00416932">
      <w:pPr>
        <w:pStyle w:val="Zkladntext"/>
        <w:kinsoku w:val="0"/>
        <w:overflowPunct w:val="0"/>
        <w:jc w:val="both"/>
        <w:rPr>
          <w:rFonts w:ascii="Arial Narrow" w:hAnsi="Arial Narrow" w:cs="Calibri Light"/>
          <w:lang w:val="en-US"/>
        </w:rPr>
      </w:pPr>
    </w:p>
    <w:p w14:paraId="27D0672E" w14:textId="77777777" w:rsidR="00220FAC" w:rsidRDefault="00A267C1" w:rsidP="00540674">
      <w:pPr>
        <w:pStyle w:val="Zkladntext"/>
        <w:tabs>
          <w:tab w:val="left" w:pos="321"/>
        </w:tabs>
        <w:kinsoku w:val="0"/>
        <w:overflowPunct w:val="0"/>
        <w:spacing w:line="275" w:lineRule="auto"/>
        <w:ind w:right="167"/>
        <w:jc w:val="both"/>
        <w:rPr>
          <w:rFonts w:ascii="Arial Narrow" w:hAnsi="Arial Narrow" w:cs="Calibri Light"/>
          <w:color w:val="FF0000"/>
          <w:w w:val="110"/>
          <w:lang w:val="en-US"/>
        </w:rPr>
      </w:pPr>
      <w:r w:rsidRPr="00540674">
        <w:rPr>
          <w:rFonts w:ascii="Arial Narrow" w:hAnsi="Arial Narrow" w:cs="Calibri Light"/>
          <w:w w:val="110"/>
          <w:lang w:val="en-US"/>
        </w:rPr>
        <w:t xml:space="preserve">The application form will be published on the website </w:t>
      </w:r>
      <w:hyperlink r:id="rId7" w:history="1">
        <w:r w:rsidRPr="00540674">
          <w:rPr>
            <w:w w:val="110"/>
          </w:rPr>
          <w:t>www.1000milceskoslovenskych.cz</w:t>
        </w:r>
      </w:hyperlink>
      <w:r w:rsidRPr="00540674">
        <w:rPr>
          <w:rFonts w:ascii="Arial Narrow" w:hAnsi="Arial Narrow" w:cs="Calibri Light"/>
          <w:w w:val="110"/>
          <w:lang w:val="en-US"/>
        </w:rPr>
        <w:t>. Applications for the competition can be sent from 1</w:t>
      </w:r>
      <w:r w:rsidR="00E04707" w:rsidRPr="00540674">
        <w:rPr>
          <w:rFonts w:ascii="Arial Narrow" w:hAnsi="Arial Narrow" w:cs="Calibri Light"/>
          <w:w w:val="110"/>
          <w:lang w:val="en-US"/>
        </w:rPr>
        <w:t xml:space="preserve"> January</w:t>
      </w:r>
      <w:r w:rsidRPr="00540674">
        <w:rPr>
          <w:rFonts w:ascii="Arial Narrow" w:hAnsi="Arial Narrow" w:cs="Calibri Light"/>
          <w:w w:val="110"/>
          <w:lang w:val="en-US"/>
        </w:rPr>
        <w:t>.202</w:t>
      </w:r>
      <w:r w:rsidR="00E86BB0">
        <w:rPr>
          <w:rFonts w:ascii="Arial Narrow" w:hAnsi="Arial Narrow" w:cs="Calibri Light"/>
          <w:w w:val="110"/>
          <w:lang w:val="en-US"/>
        </w:rPr>
        <w:t>2</w:t>
      </w:r>
      <w:r w:rsidRPr="00540674">
        <w:rPr>
          <w:rFonts w:ascii="Arial Narrow" w:hAnsi="Arial Narrow" w:cs="Calibri Light"/>
          <w:w w:val="110"/>
          <w:lang w:val="en-US"/>
        </w:rPr>
        <w:t>, the registration deadline is 28. February 202</w:t>
      </w:r>
      <w:r w:rsidR="00746E6C">
        <w:rPr>
          <w:rFonts w:ascii="Arial Narrow" w:hAnsi="Arial Narrow" w:cs="Calibri Light"/>
          <w:w w:val="110"/>
          <w:lang w:val="en-US"/>
        </w:rPr>
        <w:t>2</w:t>
      </w:r>
      <w:r w:rsidRPr="00540674">
        <w:rPr>
          <w:rFonts w:ascii="Arial Narrow" w:hAnsi="Arial Narrow" w:cs="Calibri Light"/>
          <w:w w:val="110"/>
          <w:lang w:val="en-US"/>
        </w:rPr>
        <w:t>.</w:t>
      </w:r>
      <w:r w:rsidR="00E04707" w:rsidRPr="00540674">
        <w:rPr>
          <w:rFonts w:ascii="Arial Narrow" w:hAnsi="Arial Narrow" w:cs="Calibri Light"/>
          <w:w w:val="110"/>
          <w:lang w:val="en-US"/>
        </w:rPr>
        <w:t xml:space="preserve"> After the registration deadline entries will be removed from the website and the organizing team will select the cars for the competition. The maximum number of crews in the start list is limited to 100 cars.</w:t>
      </w:r>
      <w:r w:rsidR="00540674">
        <w:rPr>
          <w:rFonts w:ascii="Arial Narrow" w:hAnsi="Arial Narrow" w:cs="Calibri Light"/>
          <w:w w:val="110"/>
          <w:lang w:val="en-US"/>
        </w:rPr>
        <w:t xml:space="preserve"> </w:t>
      </w:r>
      <w:r w:rsidR="00E04707" w:rsidRPr="00220FAC">
        <w:rPr>
          <w:rFonts w:ascii="Arial Narrow" w:hAnsi="Arial Narrow" w:cs="Calibri Light"/>
          <w:color w:val="FF0000"/>
          <w:w w:val="110"/>
          <w:lang w:val="en-US"/>
        </w:rPr>
        <w:t xml:space="preserve">Each crew will send with the application a current digital photo of the vehicle and </w:t>
      </w:r>
      <w:r w:rsidR="00E04707" w:rsidRPr="00220FAC">
        <w:rPr>
          <w:rFonts w:ascii="Arial Narrow" w:hAnsi="Arial Narrow" w:cs="Calibri Light"/>
          <w:b/>
          <w:bCs/>
          <w:color w:val="FF0000"/>
          <w:w w:val="110"/>
          <w:lang w:val="en-US"/>
        </w:rPr>
        <w:t>current digital photo of both crew members in the format as a passport</w:t>
      </w:r>
      <w:r w:rsidR="00E04707" w:rsidRPr="00220FAC">
        <w:rPr>
          <w:rFonts w:ascii="Arial Narrow" w:hAnsi="Arial Narrow" w:cs="Calibri Light"/>
          <w:color w:val="FF0000"/>
          <w:w w:val="110"/>
          <w:lang w:val="en-US"/>
        </w:rPr>
        <w:t xml:space="preserve"> and a brief description of the car (history, interest, previous owner etc.)</w:t>
      </w:r>
      <w:r w:rsidR="0021135B" w:rsidRPr="00220FAC">
        <w:rPr>
          <w:rFonts w:ascii="Arial Narrow" w:hAnsi="Arial Narrow" w:cs="Calibri Light"/>
          <w:color w:val="FF0000"/>
          <w:w w:val="110"/>
          <w:lang w:val="en-US"/>
        </w:rPr>
        <w:t xml:space="preserve"> NOTICE!!!:  </w:t>
      </w:r>
    </w:p>
    <w:p w14:paraId="26C9DFDD" w14:textId="3A3F41E9" w:rsidR="0021135B" w:rsidRDefault="0021135B" w:rsidP="00540674">
      <w:pPr>
        <w:pStyle w:val="Zkladntext"/>
        <w:tabs>
          <w:tab w:val="left" w:pos="321"/>
        </w:tabs>
        <w:kinsoku w:val="0"/>
        <w:overflowPunct w:val="0"/>
        <w:spacing w:line="275" w:lineRule="auto"/>
        <w:ind w:right="167"/>
        <w:jc w:val="both"/>
        <w:rPr>
          <w:rFonts w:ascii="Arial Narrow" w:hAnsi="Arial Narrow" w:cs="Calibri Light"/>
          <w:w w:val="110"/>
          <w:lang w:val="en-US"/>
        </w:rPr>
      </w:pPr>
      <w:r w:rsidRPr="00540674">
        <w:rPr>
          <w:rFonts w:ascii="Arial Narrow" w:hAnsi="Arial Narrow" w:cs="Calibri Light"/>
          <w:w w:val="110"/>
          <w:lang w:val="en-US"/>
        </w:rPr>
        <w:t>Incomplete application or application without photos will not be sent!</w:t>
      </w:r>
      <w:r w:rsidR="00540674">
        <w:rPr>
          <w:rFonts w:ascii="Arial Narrow" w:hAnsi="Arial Narrow" w:cs="Calibri Light"/>
          <w:w w:val="110"/>
          <w:lang w:val="en-US"/>
        </w:rPr>
        <w:t xml:space="preserve"> </w:t>
      </w:r>
      <w:r w:rsidRPr="00540674">
        <w:rPr>
          <w:rFonts w:ascii="Arial Narrow" w:hAnsi="Arial Narrow" w:cs="Calibri Light"/>
          <w:w w:val="110"/>
          <w:lang w:val="en-US"/>
        </w:rPr>
        <w:t>After sending the application, each crew will receive a confirmation of its receipt and registration.</w:t>
      </w:r>
      <w:r w:rsidR="00416932">
        <w:rPr>
          <w:rFonts w:ascii="Arial Narrow" w:hAnsi="Arial Narrow" w:cs="Calibri Light"/>
          <w:w w:val="110"/>
          <w:lang w:val="en-US"/>
        </w:rPr>
        <w:t xml:space="preserve"> </w:t>
      </w:r>
      <w:r w:rsidRPr="00540674">
        <w:rPr>
          <w:rFonts w:ascii="Arial Narrow" w:hAnsi="Arial Narrow" w:cs="Calibri Light"/>
          <w:w w:val="110"/>
          <w:lang w:val="en-US"/>
        </w:rPr>
        <w:t>The organizer will send a variable symbol to all crews selected for the Czechoslovak 1000 miles competition 2021.</w:t>
      </w:r>
      <w:r w:rsidR="00416932">
        <w:rPr>
          <w:rFonts w:ascii="Arial Narrow" w:hAnsi="Arial Narrow" w:cs="Calibri Light"/>
          <w:w w:val="110"/>
          <w:lang w:val="en-US"/>
        </w:rPr>
        <w:t xml:space="preserve"> </w:t>
      </w:r>
      <w:r w:rsidRPr="00540674">
        <w:rPr>
          <w:rFonts w:ascii="Arial Narrow" w:hAnsi="Arial Narrow" w:cs="Calibri Light"/>
          <w:w w:val="110"/>
          <w:lang w:val="en-US"/>
        </w:rPr>
        <w:t xml:space="preserve">The membership fee must be paid by </w:t>
      </w:r>
      <w:r w:rsidRPr="00416932">
        <w:rPr>
          <w:rFonts w:ascii="Arial Narrow" w:hAnsi="Arial Narrow" w:cs="Calibri Light"/>
          <w:b/>
          <w:bCs/>
          <w:w w:val="110"/>
          <w:lang w:val="en-US"/>
        </w:rPr>
        <w:t>1</w:t>
      </w:r>
      <w:r w:rsidR="009A383A">
        <w:rPr>
          <w:rFonts w:ascii="Arial Narrow" w:hAnsi="Arial Narrow" w:cs="Calibri Light"/>
          <w:b/>
          <w:bCs/>
          <w:w w:val="110"/>
          <w:lang w:val="en-US"/>
        </w:rPr>
        <w:t>5</w:t>
      </w:r>
      <w:r w:rsidRPr="00416932">
        <w:rPr>
          <w:rFonts w:ascii="Arial Narrow" w:hAnsi="Arial Narrow" w:cs="Calibri Light"/>
          <w:b/>
          <w:bCs/>
          <w:w w:val="110"/>
          <w:lang w:val="en-US"/>
        </w:rPr>
        <w:t>. March 202</w:t>
      </w:r>
      <w:r w:rsidR="00746E6C">
        <w:rPr>
          <w:rFonts w:ascii="Arial Narrow" w:hAnsi="Arial Narrow" w:cs="Calibri Light"/>
          <w:b/>
          <w:bCs/>
          <w:w w:val="110"/>
          <w:lang w:val="en-US"/>
        </w:rPr>
        <w:t>2</w:t>
      </w:r>
      <w:r w:rsidRPr="00540674">
        <w:rPr>
          <w:rFonts w:ascii="Arial Narrow" w:hAnsi="Arial Narrow" w:cs="Calibri Light"/>
          <w:w w:val="110"/>
          <w:lang w:val="en-US"/>
        </w:rPr>
        <w:t>. After receiving payment on the account of the Association</w:t>
      </w:r>
      <w:r w:rsidR="008D052F">
        <w:rPr>
          <w:rFonts w:ascii="Arial Narrow" w:hAnsi="Arial Narrow" w:cs="Calibri Light"/>
          <w:w w:val="110"/>
          <w:lang w:val="en-US"/>
        </w:rPr>
        <w:t xml:space="preserve"> of friends </w:t>
      </w:r>
      <w:r w:rsidRPr="00540674">
        <w:rPr>
          <w:rFonts w:ascii="Arial Narrow" w:hAnsi="Arial Narrow" w:cs="Calibri Light"/>
          <w:w w:val="110"/>
          <w:lang w:val="en-US"/>
        </w:rPr>
        <w:t xml:space="preserve"> of 1000 Czechoslovak miles the crew will be included in the start list.</w:t>
      </w:r>
      <w:r w:rsidR="00416932">
        <w:rPr>
          <w:rFonts w:ascii="Arial Narrow" w:hAnsi="Arial Narrow" w:cs="Calibri Light"/>
          <w:w w:val="110"/>
          <w:lang w:val="en-US"/>
        </w:rPr>
        <w:t xml:space="preserve"> </w:t>
      </w:r>
      <w:r w:rsidR="0082402D" w:rsidRPr="00540674">
        <w:rPr>
          <w:rFonts w:ascii="Arial Narrow" w:hAnsi="Arial Narrow" w:cs="Calibri Light"/>
          <w:w w:val="110"/>
          <w:lang w:val="en-US"/>
        </w:rPr>
        <w:t xml:space="preserve">If you cancel the competition by </w:t>
      </w:r>
      <w:r w:rsidR="0082402D" w:rsidRPr="00416932">
        <w:rPr>
          <w:rFonts w:ascii="Arial Narrow" w:hAnsi="Arial Narrow" w:cs="Calibri Light"/>
          <w:b/>
          <w:bCs/>
          <w:w w:val="110"/>
          <w:lang w:val="en-US"/>
        </w:rPr>
        <w:t>April 30. 202</w:t>
      </w:r>
      <w:r w:rsidR="00746E6C">
        <w:rPr>
          <w:rFonts w:ascii="Arial Narrow" w:hAnsi="Arial Narrow" w:cs="Calibri Light"/>
          <w:b/>
          <w:bCs/>
          <w:w w:val="110"/>
          <w:lang w:val="en-US"/>
        </w:rPr>
        <w:t>2</w:t>
      </w:r>
      <w:r w:rsidR="0082402D" w:rsidRPr="00540674">
        <w:rPr>
          <w:rFonts w:ascii="Arial Narrow" w:hAnsi="Arial Narrow" w:cs="Calibri Light"/>
          <w:w w:val="110"/>
          <w:lang w:val="en-US"/>
        </w:rPr>
        <w:t>, half of the membership fee will be refunded to the crew. If you unsubscribe after this deadline, the membership fee will no longer be refunded.</w:t>
      </w:r>
    </w:p>
    <w:p w14:paraId="0ACA360F" w14:textId="424EB831" w:rsidR="004E5D9E" w:rsidRPr="00540674" w:rsidRDefault="004E5D9E" w:rsidP="00540674">
      <w:pPr>
        <w:pStyle w:val="Zkladntext"/>
        <w:tabs>
          <w:tab w:val="left" w:pos="321"/>
        </w:tabs>
        <w:kinsoku w:val="0"/>
        <w:overflowPunct w:val="0"/>
        <w:spacing w:line="275" w:lineRule="auto"/>
        <w:ind w:right="167"/>
        <w:jc w:val="both"/>
        <w:rPr>
          <w:rFonts w:ascii="Arial Narrow" w:hAnsi="Arial Narrow" w:cs="Calibri Light"/>
          <w:w w:val="110"/>
          <w:lang w:val="en-US"/>
        </w:rPr>
      </w:pPr>
      <w:r w:rsidRPr="004E5D9E">
        <w:rPr>
          <w:rFonts w:ascii="Arial Narrow" w:hAnsi="Arial Narrow" w:cs="Calibri Light"/>
          <w:w w:val="110"/>
          <w:lang w:val="en-US"/>
        </w:rPr>
        <w:t>By submitting the application, the crew agrees to all the provisions of the competition propositions.</w:t>
      </w:r>
    </w:p>
    <w:p w14:paraId="299DF788" w14:textId="77777777" w:rsidR="00B14164" w:rsidRDefault="00B14164" w:rsidP="00504CDA">
      <w:pPr>
        <w:pStyle w:val="Zkladntext"/>
        <w:kinsoku w:val="0"/>
        <w:overflowPunct w:val="0"/>
        <w:jc w:val="both"/>
        <w:rPr>
          <w:rFonts w:ascii="Arial Narrow" w:hAnsi="Arial Narrow" w:cs="Calibri Light"/>
          <w:b/>
          <w:bCs/>
          <w:spacing w:val="-2"/>
          <w:w w:val="120"/>
          <w:lang w:val="en-US"/>
        </w:rPr>
      </w:pPr>
    </w:p>
    <w:p w14:paraId="2C2DD282" w14:textId="77777777" w:rsidR="0082402D" w:rsidRPr="00504CDA" w:rsidRDefault="0082402D" w:rsidP="00504CDA">
      <w:pPr>
        <w:pStyle w:val="Zkladntext"/>
        <w:kinsoku w:val="0"/>
        <w:overflowPunct w:val="0"/>
        <w:jc w:val="both"/>
        <w:rPr>
          <w:rFonts w:ascii="Arial Narrow" w:hAnsi="Arial Narrow" w:cs="Calibri Light"/>
          <w:b/>
          <w:bCs/>
          <w:spacing w:val="-2"/>
          <w:w w:val="120"/>
          <w:lang w:val="en-US"/>
        </w:rPr>
      </w:pPr>
      <w:r w:rsidRPr="00504CDA">
        <w:rPr>
          <w:rFonts w:ascii="Arial Narrow" w:hAnsi="Arial Narrow" w:cs="Calibri Light"/>
          <w:b/>
          <w:bCs/>
          <w:spacing w:val="-2"/>
          <w:w w:val="120"/>
          <w:lang w:val="en-US"/>
        </w:rPr>
        <w:t>AMOUNT OF MEMBERSHIP CONTRIBUTION TO THE COMPETITION</w:t>
      </w:r>
    </w:p>
    <w:p w14:paraId="74F17E3E" w14:textId="77777777" w:rsidR="0082402D" w:rsidRPr="007B6AFC" w:rsidRDefault="0082402D">
      <w:pPr>
        <w:pStyle w:val="Zkladntext"/>
        <w:kinsoku w:val="0"/>
        <w:overflowPunct w:val="0"/>
        <w:ind w:left="320" w:right="635"/>
        <w:rPr>
          <w:rFonts w:ascii="Arial Narrow" w:hAnsi="Arial Narrow" w:cs="Calibri Light"/>
          <w:lang w:val="en-US"/>
        </w:rPr>
      </w:pPr>
    </w:p>
    <w:p w14:paraId="6F85197D" w14:textId="0A775422" w:rsidR="0082402D" w:rsidRPr="00504CDA" w:rsidRDefault="0082402D" w:rsidP="00504CDA">
      <w:pPr>
        <w:pStyle w:val="Zkladntext"/>
        <w:tabs>
          <w:tab w:val="left" w:pos="321"/>
        </w:tabs>
        <w:kinsoku w:val="0"/>
        <w:overflowPunct w:val="0"/>
        <w:spacing w:line="275" w:lineRule="auto"/>
        <w:ind w:right="167"/>
        <w:jc w:val="both"/>
        <w:rPr>
          <w:rFonts w:ascii="Arial Narrow" w:hAnsi="Arial Narrow" w:cs="Calibri Light"/>
          <w:w w:val="110"/>
          <w:lang w:val="en-US"/>
        </w:rPr>
      </w:pPr>
      <w:r w:rsidRPr="00504CDA">
        <w:rPr>
          <w:rFonts w:ascii="Arial Narrow" w:hAnsi="Arial Narrow" w:cs="Calibri Light"/>
          <w:w w:val="110"/>
          <w:lang w:val="en-US"/>
        </w:rPr>
        <w:t>Car – two persons</w:t>
      </w:r>
      <w:r w:rsidR="00504CDA">
        <w:rPr>
          <w:rFonts w:ascii="Arial Narrow" w:hAnsi="Arial Narrow" w:cs="Calibri Light"/>
          <w:w w:val="110"/>
          <w:lang w:val="en-US"/>
        </w:rPr>
        <w:tab/>
      </w:r>
      <w:r w:rsidR="00504CDA">
        <w:rPr>
          <w:rFonts w:ascii="Arial Narrow" w:hAnsi="Arial Narrow" w:cs="Calibri Light"/>
          <w:w w:val="110"/>
          <w:lang w:val="en-US"/>
        </w:rPr>
        <w:tab/>
      </w:r>
      <w:r w:rsidR="00504CDA">
        <w:rPr>
          <w:rFonts w:ascii="Arial Narrow" w:hAnsi="Arial Narrow" w:cs="Calibri Light"/>
          <w:w w:val="110"/>
          <w:lang w:val="en-US"/>
        </w:rPr>
        <w:tab/>
      </w:r>
      <w:r w:rsidR="00504CDA">
        <w:rPr>
          <w:rFonts w:ascii="Arial Narrow" w:hAnsi="Arial Narrow" w:cs="Calibri Light"/>
          <w:w w:val="110"/>
          <w:lang w:val="en-US"/>
        </w:rPr>
        <w:tab/>
      </w:r>
      <w:r w:rsidRPr="00504CDA">
        <w:rPr>
          <w:rFonts w:ascii="Arial Narrow" w:hAnsi="Arial Narrow" w:cs="Calibri Light"/>
          <w:w w:val="110"/>
          <w:lang w:val="en-US"/>
        </w:rPr>
        <w:t>1</w:t>
      </w:r>
      <w:r w:rsidR="00746E6C">
        <w:rPr>
          <w:rFonts w:ascii="Arial Narrow" w:hAnsi="Arial Narrow" w:cs="Calibri Light"/>
          <w:w w:val="110"/>
          <w:lang w:val="en-US"/>
        </w:rPr>
        <w:t>7</w:t>
      </w:r>
      <w:r w:rsidRPr="00504CDA">
        <w:rPr>
          <w:rFonts w:ascii="Arial Narrow" w:hAnsi="Arial Narrow" w:cs="Calibri Light"/>
          <w:w w:val="110"/>
          <w:lang w:val="en-US"/>
        </w:rPr>
        <w:t> 000,- CZK</w:t>
      </w:r>
    </w:p>
    <w:p w14:paraId="602FD21C" w14:textId="29FDF53C" w:rsidR="0082402D" w:rsidRPr="00504CDA" w:rsidRDefault="0082402D" w:rsidP="00504CDA">
      <w:pPr>
        <w:pStyle w:val="Zkladntext"/>
        <w:tabs>
          <w:tab w:val="left" w:pos="321"/>
        </w:tabs>
        <w:kinsoku w:val="0"/>
        <w:overflowPunct w:val="0"/>
        <w:spacing w:line="275" w:lineRule="auto"/>
        <w:ind w:right="167"/>
        <w:jc w:val="both"/>
        <w:rPr>
          <w:rFonts w:ascii="Arial Narrow" w:hAnsi="Arial Narrow" w:cs="Calibri Light"/>
          <w:w w:val="110"/>
          <w:lang w:val="en-US"/>
        </w:rPr>
      </w:pPr>
      <w:r w:rsidRPr="00504CDA">
        <w:rPr>
          <w:rFonts w:ascii="Arial Narrow" w:hAnsi="Arial Narrow" w:cs="Calibri Light"/>
          <w:w w:val="110"/>
          <w:lang w:val="en-US"/>
        </w:rPr>
        <w:t xml:space="preserve">Each additional crew member                 </w:t>
      </w:r>
      <w:r w:rsidR="007B6AFC" w:rsidRPr="00504CDA">
        <w:rPr>
          <w:rFonts w:ascii="Arial Narrow" w:hAnsi="Arial Narrow" w:cs="Calibri Light"/>
          <w:w w:val="110"/>
          <w:lang w:val="en-US"/>
        </w:rPr>
        <w:t xml:space="preserve">   </w:t>
      </w:r>
      <w:r w:rsidRPr="00504CDA">
        <w:rPr>
          <w:rFonts w:ascii="Arial Narrow" w:hAnsi="Arial Narrow" w:cs="Calibri Light"/>
          <w:w w:val="110"/>
          <w:lang w:val="en-US"/>
        </w:rPr>
        <w:t xml:space="preserve">  </w:t>
      </w:r>
      <w:r w:rsidR="00504CDA">
        <w:rPr>
          <w:rFonts w:ascii="Arial Narrow" w:hAnsi="Arial Narrow" w:cs="Calibri Light"/>
          <w:w w:val="110"/>
          <w:lang w:val="en-US"/>
        </w:rPr>
        <w:tab/>
      </w:r>
      <w:r w:rsidR="00005D6A">
        <w:rPr>
          <w:rFonts w:ascii="Arial Narrow" w:hAnsi="Arial Narrow" w:cs="Calibri Light"/>
          <w:w w:val="110"/>
          <w:lang w:val="en-US"/>
        </w:rPr>
        <w:t xml:space="preserve">   </w:t>
      </w:r>
      <w:r w:rsidR="00746E6C">
        <w:rPr>
          <w:rFonts w:ascii="Arial Narrow" w:hAnsi="Arial Narrow" w:cs="Calibri Light"/>
          <w:w w:val="110"/>
          <w:lang w:val="en-US"/>
        </w:rPr>
        <w:t>8</w:t>
      </w:r>
      <w:r w:rsidRPr="00504CDA">
        <w:rPr>
          <w:rFonts w:ascii="Arial Narrow" w:hAnsi="Arial Narrow" w:cs="Calibri Light"/>
          <w:w w:val="110"/>
          <w:lang w:val="en-US"/>
        </w:rPr>
        <w:t> 500,- CZK</w:t>
      </w:r>
    </w:p>
    <w:p w14:paraId="259C6633" w14:textId="77777777" w:rsidR="0082402D" w:rsidRPr="00504CDA" w:rsidRDefault="0082402D" w:rsidP="00504CDA">
      <w:pPr>
        <w:pStyle w:val="Zkladntext"/>
        <w:tabs>
          <w:tab w:val="left" w:pos="321"/>
        </w:tabs>
        <w:kinsoku w:val="0"/>
        <w:overflowPunct w:val="0"/>
        <w:spacing w:line="275" w:lineRule="auto"/>
        <w:ind w:right="167"/>
        <w:jc w:val="both"/>
        <w:rPr>
          <w:rFonts w:ascii="Arial Narrow" w:hAnsi="Arial Narrow" w:cs="Calibri Light"/>
          <w:w w:val="110"/>
          <w:lang w:val="en-US"/>
        </w:rPr>
      </w:pPr>
    </w:p>
    <w:p w14:paraId="7C0966D3" w14:textId="77777777" w:rsidR="00B85A6D" w:rsidRPr="00504CDA" w:rsidRDefault="0082402D" w:rsidP="00504CDA">
      <w:pPr>
        <w:pStyle w:val="Zkladntext"/>
        <w:tabs>
          <w:tab w:val="left" w:pos="321"/>
        </w:tabs>
        <w:kinsoku w:val="0"/>
        <w:overflowPunct w:val="0"/>
        <w:spacing w:line="275" w:lineRule="auto"/>
        <w:ind w:right="167"/>
        <w:jc w:val="both"/>
        <w:rPr>
          <w:rFonts w:ascii="Arial Narrow" w:hAnsi="Arial Narrow" w:cs="Calibri Light"/>
          <w:w w:val="110"/>
          <w:lang w:val="en-US"/>
        </w:rPr>
      </w:pPr>
      <w:r w:rsidRPr="00504CDA">
        <w:rPr>
          <w:rFonts w:ascii="Arial Narrow" w:hAnsi="Arial Narrow" w:cs="Calibri Light"/>
          <w:w w:val="110"/>
          <w:lang w:val="en-US"/>
        </w:rPr>
        <w:t xml:space="preserve">Payment please will made exclusively by bank transfer to the account of </w:t>
      </w:r>
      <w:r w:rsidR="00B85A6D" w:rsidRPr="00504CDA">
        <w:rPr>
          <w:rFonts w:ascii="Arial Narrow" w:hAnsi="Arial Narrow" w:cs="Calibri Light"/>
          <w:w w:val="110"/>
          <w:lang w:val="en-US"/>
        </w:rPr>
        <w:t>Association of 1000</w:t>
      </w:r>
      <w:r w:rsidR="00504CDA">
        <w:rPr>
          <w:rFonts w:ascii="Arial Narrow" w:hAnsi="Arial Narrow" w:cs="Calibri Light"/>
          <w:w w:val="110"/>
          <w:lang w:val="en-US"/>
        </w:rPr>
        <w:t xml:space="preserve"> </w:t>
      </w:r>
      <w:r w:rsidR="00B85A6D" w:rsidRPr="00504CDA">
        <w:rPr>
          <w:rFonts w:ascii="Arial Narrow" w:hAnsi="Arial Narrow" w:cs="Calibri Light"/>
          <w:w w:val="110"/>
          <w:lang w:val="en-US"/>
        </w:rPr>
        <w:t>Czechoslovak miles.</w:t>
      </w:r>
    </w:p>
    <w:p w14:paraId="0FBAA49E" w14:textId="77777777" w:rsidR="00B85A6D" w:rsidRPr="00504CDA" w:rsidRDefault="00B85A6D" w:rsidP="00504CDA">
      <w:pPr>
        <w:pStyle w:val="Zkladntext"/>
        <w:tabs>
          <w:tab w:val="left" w:pos="321"/>
        </w:tabs>
        <w:kinsoku w:val="0"/>
        <w:overflowPunct w:val="0"/>
        <w:spacing w:line="275" w:lineRule="auto"/>
        <w:ind w:right="167"/>
        <w:jc w:val="both"/>
        <w:rPr>
          <w:rFonts w:ascii="Arial Narrow" w:hAnsi="Arial Narrow" w:cs="Calibri Light"/>
          <w:w w:val="110"/>
          <w:lang w:val="en-US"/>
        </w:rPr>
      </w:pPr>
    </w:p>
    <w:p w14:paraId="0649ED89" w14:textId="77777777" w:rsidR="0082402D" w:rsidRPr="00504CDA" w:rsidRDefault="00B85A6D" w:rsidP="00504CDA">
      <w:pPr>
        <w:pStyle w:val="Zkladntext"/>
        <w:kinsoku w:val="0"/>
        <w:overflowPunct w:val="0"/>
        <w:jc w:val="both"/>
        <w:rPr>
          <w:rFonts w:ascii="Arial Narrow" w:hAnsi="Arial Narrow" w:cs="Calibri Light"/>
          <w:b/>
          <w:bCs/>
          <w:spacing w:val="-2"/>
          <w:w w:val="120"/>
          <w:lang w:val="en-US"/>
        </w:rPr>
      </w:pPr>
      <w:r w:rsidRPr="00504CDA">
        <w:rPr>
          <w:rFonts w:ascii="Arial Narrow" w:hAnsi="Arial Narrow" w:cs="Calibri Light"/>
          <w:b/>
          <w:bCs/>
          <w:spacing w:val="-2"/>
          <w:w w:val="120"/>
          <w:lang w:val="en-US"/>
        </w:rPr>
        <w:t>Account number:</w:t>
      </w:r>
    </w:p>
    <w:p w14:paraId="5D2A53B8" w14:textId="77777777" w:rsidR="00B85A6D" w:rsidRPr="00504CDA" w:rsidRDefault="00B85A6D" w:rsidP="00504CDA">
      <w:pPr>
        <w:pStyle w:val="Zkladntext"/>
        <w:tabs>
          <w:tab w:val="left" w:pos="321"/>
        </w:tabs>
        <w:kinsoku w:val="0"/>
        <w:overflowPunct w:val="0"/>
        <w:spacing w:line="275" w:lineRule="auto"/>
        <w:ind w:right="167"/>
        <w:jc w:val="both"/>
        <w:rPr>
          <w:rFonts w:ascii="Arial Narrow" w:hAnsi="Arial Narrow" w:cs="Calibri Light"/>
          <w:w w:val="110"/>
          <w:lang w:val="en-US"/>
        </w:rPr>
      </w:pPr>
    </w:p>
    <w:p w14:paraId="3BDAA777" w14:textId="78EC50F4" w:rsidR="0082402D" w:rsidRPr="00504CDA" w:rsidRDefault="008D052F" w:rsidP="00504CDA">
      <w:pPr>
        <w:pStyle w:val="Zkladntext"/>
        <w:tabs>
          <w:tab w:val="left" w:pos="321"/>
        </w:tabs>
        <w:kinsoku w:val="0"/>
        <w:overflowPunct w:val="0"/>
        <w:spacing w:line="275" w:lineRule="auto"/>
        <w:ind w:right="167"/>
        <w:jc w:val="both"/>
        <w:rPr>
          <w:rFonts w:ascii="Arial Narrow" w:hAnsi="Arial Narrow" w:cs="Calibri Light"/>
          <w:w w:val="110"/>
          <w:lang w:val="en-US"/>
        </w:rPr>
      </w:pPr>
      <w:r>
        <w:rPr>
          <w:rFonts w:ascii="Arial Narrow" w:hAnsi="Arial Narrow" w:cs="Calibri Light"/>
          <w:w w:val="110"/>
          <w:lang w:val="en-US"/>
        </w:rPr>
        <w:t>303376777</w:t>
      </w:r>
      <w:r w:rsidR="0082402D" w:rsidRPr="00504CDA">
        <w:rPr>
          <w:rFonts w:ascii="Arial Narrow" w:hAnsi="Arial Narrow" w:cs="Calibri Light"/>
          <w:w w:val="110"/>
          <w:lang w:val="en-US"/>
        </w:rPr>
        <w:t>/ 0300</w:t>
      </w:r>
    </w:p>
    <w:p w14:paraId="4E57501A" w14:textId="77777777" w:rsidR="0082402D" w:rsidRPr="00504CDA" w:rsidRDefault="0082402D" w:rsidP="00504CDA">
      <w:pPr>
        <w:pStyle w:val="Zkladntext"/>
        <w:tabs>
          <w:tab w:val="left" w:pos="321"/>
        </w:tabs>
        <w:kinsoku w:val="0"/>
        <w:overflowPunct w:val="0"/>
        <w:spacing w:line="275" w:lineRule="auto"/>
        <w:ind w:right="167"/>
        <w:jc w:val="both"/>
        <w:rPr>
          <w:rFonts w:ascii="Arial Narrow" w:hAnsi="Arial Narrow" w:cs="Calibri Light"/>
          <w:w w:val="110"/>
          <w:lang w:val="en-US"/>
        </w:rPr>
      </w:pPr>
    </w:p>
    <w:p w14:paraId="06A8E76A" w14:textId="77777777" w:rsidR="0082402D" w:rsidRPr="00504CDA" w:rsidRDefault="0082402D" w:rsidP="00504CDA">
      <w:pPr>
        <w:pStyle w:val="Zkladntext"/>
        <w:kinsoku w:val="0"/>
        <w:overflowPunct w:val="0"/>
        <w:jc w:val="both"/>
        <w:rPr>
          <w:rFonts w:ascii="Arial Narrow" w:hAnsi="Arial Narrow" w:cs="Calibri Light"/>
          <w:b/>
          <w:bCs/>
          <w:spacing w:val="-2"/>
          <w:w w:val="120"/>
          <w:lang w:val="en-US"/>
        </w:rPr>
      </w:pPr>
      <w:r w:rsidRPr="00504CDA">
        <w:rPr>
          <w:rFonts w:ascii="Arial Narrow" w:hAnsi="Arial Narrow" w:cs="Calibri Light"/>
          <w:b/>
          <w:bCs/>
          <w:spacing w:val="-2"/>
          <w:w w:val="120"/>
          <w:lang w:val="en-US"/>
        </w:rPr>
        <w:t>Data for payment of foreign crews:</w:t>
      </w:r>
    </w:p>
    <w:p w14:paraId="18C28B8D" w14:textId="77777777" w:rsidR="0082402D" w:rsidRPr="00504CDA" w:rsidRDefault="0082402D" w:rsidP="00504CDA">
      <w:pPr>
        <w:pStyle w:val="Zkladntext"/>
        <w:tabs>
          <w:tab w:val="left" w:pos="321"/>
        </w:tabs>
        <w:kinsoku w:val="0"/>
        <w:overflowPunct w:val="0"/>
        <w:spacing w:line="275" w:lineRule="auto"/>
        <w:ind w:right="167"/>
        <w:jc w:val="both"/>
        <w:rPr>
          <w:rFonts w:ascii="Arial Narrow" w:hAnsi="Arial Narrow" w:cs="Calibri Light"/>
          <w:w w:val="110"/>
          <w:lang w:val="en-US"/>
        </w:rPr>
      </w:pPr>
    </w:p>
    <w:p w14:paraId="7A7062FB" w14:textId="4CFE70DF" w:rsidR="0082402D" w:rsidRPr="00504CDA" w:rsidRDefault="00B85A6D" w:rsidP="00504CDA">
      <w:pPr>
        <w:pStyle w:val="Zkladntext"/>
        <w:tabs>
          <w:tab w:val="left" w:pos="321"/>
        </w:tabs>
        <w:kinsoku w:val="0"/>
        <w:overflowPunct w:val="0"/>
        <w:spacing w:line="275" w:lineRule="auto"/>
        <w:ind w:right="167"/>
        <w:jc w:val="both"/>
        <w:rPr>
          <w:rFonts w:ascii="Arial Narrow" w:hAnsi="Arial Narrow" w:cs="Calibri Light"/>
          <w:w w:val="110"/>
          <w:lang w:val="en-US"/>
        </w:rPr>
      </w:pPr>
      <w:r w:rsidRPr="00504CDA">
        <w:rPr>
          <w:rFonts w:ascii="Arial Narrow" w:hAnsi="Arial Narrow" w:cs="Calibri Light"/>
          <w:w w:val="110"/>
          <w:lang w:val="en-US"/>
        </w:rPr>
        <w:t xml:space="preserve">Car – two persons                                       </w:t>
      </w:r>
      <w:r w:rsidR="00374723" w:rsidRPr="00504CDA">
        <w:rPr>
          <w:rFonts w:ascii="Arial Narrow" w:hAnsi="Arial Narrow" w:cs="Calibri Light"/>
          <w:w w:val="110"/>
          <w:lang w:val="en-US"/>
        </w:rPr>
        <w:t xml:space="preserve">  </w:t>
      </w:r>
      <w:r w:rsidRPr="00504CDA">
        <w:rPr>
          <w:rFonts w:ascii="Arial Narrow" w:hAnsi="Arial Narrow" w:cs="Calibri Light"/>
          <w:w w:val="110"/>
          <w:lang w:val="en-US"/>
        </w:rPr>
        <w:t xml:space="preserve">  </w:t>
      </w:r>
      <w:r w:rsidR="00504CDA">
        <w:rPr>
          <w:rFonts w:ascii="Arial Narrow" w:hAnsi="Arial Narrow" w:cs="Calibri Light"/>
          <w:w w:val="110"/>
          <w:lang w:val="en-US"/>
        </w:rPr>
        <w:tab/>
      </w:r>
      <w:r w:rsidR="00746E6C">
        <w:rPr>
          <w:rFonts w:ascii="Arial Narrow" w:hAnsi="Arial Narrow" w:cs="Calibri Light"/>
          <w:w w:val="110"/>
          <w:lang w:val="en-US"/>
        </w:rPr>
        <w:t>660</w:t>
      </w:r>
      <w:r w:rsidRPr="00504CDA">
        <w:rPr>
          <w:rFonts w:ascii="Arial Narrow" w:hAnsi="Arial Narrow" w:cs="Calibri Light"/>
          <w:w w:val="110"/>
          <w:lang w:val="en-US"/>
        </w:rPr>
        <w:t>,- EUR</w:t>
      </w:r>
    </w:p>
    <w:p w14:paraId="44923151" w14:textId="4B8BDD8E" w:rsidR="00B85A6D" w:rsidRPr="00504CDA" w:rsidRDefault="00B85A6D" w:rsidP="00504CDA">
      <w:pPr>
        <w:pStyle w:val="Zkladntext"/>
        <w:tabs>
          <w:tab w:val="left" w:pos="321"/>
        </w:tabs>
        <w:kinsoku w:val="0"/>
        <w:overflowPunct w:val="0"/>
        <w:spacing w:line="275" w:lineRule="auto"/>
        <w:ind w:right="167"/>
        <w:jc w:val="both"/>
        <w:rPr>
          <w:rFonts w:ascii="Arial Narrow" w:hAnsi="Arial Narrow" w:cs="Calibri Light"/>
          <w:w w:val="110"/>
          <w:lang w:val="en-US"/>
        </w:rPr>
      </w:pPr>
      <w:r w:rsidRPr="00504CDA">
        <w:rPr>
          <w:rFonts w:ascii="Arial Narrow" w:hAnsi="Arial Narrow" w:cs="Calibri Light"/>
          <w:w w:val="110"/>
          <w:lang w:val="en-US"/>
        </w:rPr>
        <w:t xml:space="preserve">Each additional crew member                      </w:t>
      </w:r>
      <w:r w:rsidR="007B6AFC" w:rsidRPr="00504CDA">
        <w:rPr>
          <w:rFonts w:ascii="Arial Narrow" w:hAnsi="Arial Narrow" w:cs="Calibri Light"/>
          <w:w w:val="110"/>
          <w:lang w:val="en-US"/>
        </w:rPr>
        <w:t xml:space="preserve">  </w:t>
      </w:r>
      <w:r w:rsidRPr="00504CDA">
        <w:rPr>
          <w:rFonts w:ascii="Arial Narrow" w:hAnsi="Arial Narrow" w:cs="Calibri Light"/>
          <w:w w:val="110"/>
          <w:lang w:val="en-US"/>
        </w:rPr>
        <w:t xml:space="preserve">  </w:t>
      </w:r>
      <w:r w:rsidR="00504CDA">
        <w:rPr>
          <w:rFonts w:ascii="Arial Narrow" w:hAnsi="Arial Narrow" w:cs="Calibri Light"/>
          <w:w w:val="110"/>
          <w:lang w:val="en-US"/>
        </w:rPr>
        <w:tab/>
      </w:r>
      <w:r w:rsidR="00746E6C">
        <w:rPr>
          <w:rFonts w:ascii="Arial Narrow" w:hAnsi="Arial Narrow" w:cs="Calibri Light"/>
          <w:w w:val="110"/>
          <w:lang w:val="en-US"/>
        </w:rPr>
        <w:t>33</w:t>
      </w:r>
      <w:r w:rsidRPr="00504CDA">
        <w:rPr>
          <w:rFonts w:ascii="Arial Narrow" w:hAnsi="Arial Narrow" w:cs="Calibri Light"/>
          <w:w w:val="110"/>
          <w:lang w:val="en-US"/>
        </w:rPr>
        <w:t>0,- EUR</w:t>
      </w:r>
    </w:p>
    <w:p w14:paraId="377ACD43" w14:textId="77777777" w:rsidR="00B85A6D" w:rsidRPr="00504CDA" w:rsidRDefault="00B85A6D" w:rsidP="00504CDA">
      <w:pPr>
        <w:pStyle w:val="Zkladntext"/>
        <w:tabs>
          <w:tab w:val="left" w:pos="321"/>
        </w:tabs>
        <w:kinsoku w:val="0"/>
        <w:overflowPunct w:val="0"/>
        <w:spacing w:line="275" w:lineRule="auto"/>
        <w:ind w:right="167"/>
        <w:jc w:val="both"/>
        <w:rPr>
          <w:rFonts w:ascii="Arial Narrow" w:hAnsi="Arial Narrow" w:cs="Calibri Light"/>
          <w:w w:val="110"/>
          <w:lang w:val="en-US"/>
        </w:rPr>
      </w:pPr>
    </w:p>
    <w:p w14:paraId="7D215F33" w14:textId="77777777" w:rsidR="00B85A6D" w:rsidRPr="00504CDA" w:rsidRDefault="00B85A6D" w:rsidP="00504CDA">
      <w:pPr>
        <w:pStyle w:val="Zkladntext"/>
        <w:kinsoku w:val="0"/>
        <w:overflowPunct w:val="0"/>
        <w:jc w:val="both"/>
        <w:rPr>
          <w:rFonts w:ascii="Arial Narrow" w:hAnsi="Arial Narrow" w:cs="Calibri Light"/>
          <w:b/>
          <w:bCs/>
          <w:spacing w:val="-2"/>
          <w:w w:val="120"/>
          <w:lang w:val="en-US"/>
        </w:rPr>
      </w:pPr>
      <w:r w:rsidRPr="00504CDA">
        <w:rPr>
          <w:rFonts w:ascii="Arial Narrow" w:hAnsi="Arial Narrow" w:cs="Calibri Light"/>
          <w:b/>
          <w:bCs/>
          <w:spacing w:val="-2"/>
          <w:w w:val="120"/>
          <w:lang w:val="en-US"/>
        </w:rPr>
        <w:t>Account number:</w:t>
      </w:r>
    </w:p>
    <w:p w14:paraId="044E1BE5" w14:textId="77777777" w:rsidR="00B85A6D" w:rsidRPr="007B6AFC" w:rsidRDefault="00B85A6D">
      <w:pPr>
        <w:pStyle w:val="Zkladntext"/>
        <w:kinsoku w:val="0"/>
        <w:overflowPunct w:val="0"/>
        <w:ind w:left="320" w:right="635"/>
        <w:rPr>
          <w:rFonts w:ascii="Arial Narrow" w:hAnsi="Arial Narrow" w:cs="Calibri Light"/>
          <w:lang w:val="en-US"/>
        </w:rPr>
      </w:pPr>
    </w:p>
    <w:p w14:paraId="4390D71D" w14:textId="7110AA9C" w:rsidR="00B85A6D" w:rsidRPr="00504CDA" w:rsidRDefault="0031526B" w:rsidP="00504CDA">
      <w:pPr>
        <w:pStyle w:val="Zkladntext"/>
        <w:tabs>
          <w:tab w:val="left" w:pos="321"/>
        </w:tabs>
        <w:kinsoku w:val="0"/>
        <w:overflowPunct w:val="0"/>
        <w:spacing w:line="275" w:lineRule="auto"/>
        <w:ind w:right="167"/>
        <w:jc w:val="both"/>
        <w:rPr>
          <w:rFonts w:ascii="Arial Narrow" w:hAnsi="Arial Narrow" w:cs="Calibri Light"/>
          <w:b/>
          <w:bCs/>
          <w:w w:val="110"/>
          <w:lang w:val="en-US"/>
        </w:rPr>
      </w:pPr>
      <w:r>
        <w:rPr>
          <w:rFonts w:ascii="Arial Narrow" w:hAnsi="Arial Narrow" w:cs="Calibri Light"/>
          <w:b/>
          <w:bCs/>
          <w:w w:val="110"/>
          <w:lang w:val="en-US"/>
        </w:rPr>
        <w:t xml:space="preserve">303385358 </w:t>
      </w:r>
      <w:r w:rsidR="00B85A6D" w:rsidRPr="00504CDA">
        <w:rPr>
          <w:rFonts w:ascii="Arial Narrow" w:hAnsi="Arial Narrow" w:cs="Calibri Light"/>
          <w:b/>
          <w:bCs/>
          <w:w w:val="110"/>
          <w:lang w:val="en-US"/>
        </w:rPr>
        <w:t>/ 0300</w:t>
      </w:r>
    </w:p>
    <w:p w14:paraId="269952D9" w14:textId="2027CF4F" w:rsidR="00B85A6D" w:rsidRPr="00504CDA" w:rsidRDefault="00B85A6D" w:rsidP="00504CDA">
      <w:pPr>
        <w:pStyle w:val="Zkladntext"/>
        <w:tabs>
          <w:tab w:val="left" w:pos="321"/>
        </w:tabs>
        <w:kinsoku w:val="0"/>
        <w:overflowPunct w:val="0"/>
        <w:spacing w:line="275" w:lineRule="auto"/>
        <w:ind w:right="167"/>
        <w:jc w:val="both"/>
        <w:rPr>
          <w:rFonts w:ascii="Arial Narrow" w:hAnsi="Arial Narrow" w:cs="Calibri Light"/>
          <w:b/>
          <w:bCs/>
          <w:w w:val="110"/>
          <w:lang w:val="en-US"/>
        </w:rPr>
      </w:pPr>
      <w:r w:rsidRPr="00504CDA">
        <w:rPr>
          <w:rFonts w:ascii="Arial Narrow" w:hAnsi="Arial Narrow" w:cs="Calibri Light"/>
          <w:b/>
          <w:bCs/>
          <w:w w:val="110"/>
          <w:lang w:val="en-US"/>
        </w:rPr>
        <w:t xml:space="preserve">IBAN: </w:t>
      </w:r>
      <w:r w:rsidR="008D052F">
        <w:rPr>
          <w:rFonts w:ascii="Arial Narrow" w:hAnsi="Arial Narrow" w:cs="Calibri Light"/>
          <w:b/>
          <w:bCs/>
          <w:w w:val="110"/>
          <w:lang w:val="en-US"/>
        </w:rPr>
        <w:t>CZ</w:t>
      </w:r>
      <w:r w:rsidR="0031526B">
        <w:rPr>
          <w:rFonts w:ascii="Arial Narrow" w:hAnsi="Arial Narrow" w:cs="Calibri Light"/>
          <w:b/>
          <w:bCs/>
          <w:w w:val="110"/>
          <w:lang w:val="en-US"/>
        </w:rPr>
        <w:t>69</w:t>
      </w:r>
      <w:r w:rsidR="008D052F">
        <w:rPr>
          <w:rFonts w:ascii="Arial Narrow" w:hAnsi="Arial Narrow" w:cs="Calibri Light"/>
          <w:b/>
          <w:bCs/>
          <w:w w:val="110"/>
          <w:lang w:val="en-US"/>
        </w:rPr>
        <w:t xml:space="preserve"> 0300 0000 0003 </w:t>
      </w:r>
      <w:r w:rsidR="0031526B">
        <w:rPr>
          <w:rFonts w:ascii="Arial Narrow" w:hAnsi="Arial Narrow" w:cs="Calibri Light"/>
          <w:b/>
          <w:bCs/>
          <w:w w:val="110"/>
          <w:lang w:val="en-US"/>
        </w:rPr>
        <w:t>0338 5358</w:t>
      </w:r>
    </w:p>
    <w:p w14:paraId="630C041B" w14:textId="77777777" w:rsidR="00B85A6D" w:rsidRPr="00504CDA" w:rsidRDefault="00B85A6D" w:rsidP="00504CDA">
      <w:pPr>
        <w:pStyle w:val="Zkladntext"/>
        <w:tabs>
          <w:tab w:val="left" w:pos="321"/>
        </w:tabs>
        <w:kinsoku w:val="0"/>
        <w:overflowPunct w:val="0"/>
        <w:spacing w:line="275" w:lineRule="auto"/>
        <w:ind w:right="167"/>
        <w:jc w:val="both"/>
        <w:rPr>
          <w:rFonts w:ascii="Arial Narrow" w:hAnsi="Arial Narrow" w:cs="Calibri Light"/>
          <w:b/>
          <w:bCs/>
          <w:w w:val="110"/>
          <w:lang w:val="en-US"/>
        </w:rPr>
      </w:pPr>
      <w:r w:rsidRPr="00504CDA">
        <w:rPr>
          <w:rFonts w:ascii="Arial Narrow" w:hAnsi="Arial Narrow" w:cs="Calibri Light"/>
          <w:b/>
          <w:bCs/>
          <w:w w:val="110"/>
          <w:lang w:val="en-US"/>
        </w:rPr>
        <w:t>BIC: CEKOCZPP</w:t>
      </w:r>
    </w:p>
    <w:p w14:paraId="5F065F44" w14:textId="77777777" w:rsidR="00B85A6D" w:rsidRPr="00504CDA" w:rsidRDefault="00B85A6D" w:rsidP="00504CDA">
      <w:pPr>
        <w:pStyle w:val="Zkladntext"/>
        <w:tabs>
          <w:tab w:val="left" w:pos="321"/>
        </w:tabs>
        <w:kinsoku w:val="0"/>
        <w:overflowPunct w:val="0"/>
        <w:spacing w:line="275" w:lineRule="auto"/>
        <w:ind w:right="167"/>
        <w:jc w:val="both"/>
        <w:rPr>
          <w:rFonts w:ascii="Arial Narrow" w:hAnsi="Arial Narrow" w:cs="Calibri Light"/>
          <w:b/>
          <w:bCs/>
          <w:w w:val="110"/>
          <w:lang w:val="en-US"/>
        </w:rPr>
      </w:pPr>
      <w:r w:rsidRPr="00504CDA">
        <w:rPr>
          <w:rFonts w:ascii="Arial Narrow" w:hAnsi="Arial Narrow" w:cs="Calibri Light"/>
          <w:b/>
          <w:bCs/>
          <w:w w:val="110"/>
          <w:lang w:val="en-US"/>
        </w:rPr>
        <w:t>Bank: CSOB Jablonec n.N.</w:t>
      </w:r>
    </w:p>
    <w:p w14:paraId="12819D48" w14:textId="046C0E2C" w:rsidR="00B85A6D" w:rsidRPr="00504CDA" w:rsidRDefault="00B85A6D" w:rsidP="00504CDA">
      <w:pPr>
        <w:pStyle w:val="Zkladntext"/>
        <w:tabs>
          <w:tab w:val="left" w:pos="321"/>
        </w:tabs>
        <w:kinsoku w:val="0"/>
        <w:overflowPunct w:val="0"/>
        <w:spacing w:line="275" w:lineRule="auto"/>
        <w:ind w:right="167"/>
        <w:jc w:val="both"/>
        <w:rPr>
          <w:rFonts w:ascii="Arial Narrow" w:hAnsi="Arial Narrow" w:cs="Calibri Light"/>
          <w:b/>
          <w:bCs/>
          <w:w w:val="110"/>
          <w:lang w:val="en-US"/>
        </w:rPr>
      </w:pPr>
      <w:r w:rsidRPr="00504CDA">
        <w:rPr>
          <w:rFonts w:ascii="Arial Narrow" w:hAnsi="Arial Narrow" w:cs="Calibri Light"/>
          <w:b/>
          <w:bCs/>
          <w:w w:val="110"/>
          <w:lang w:val="en-US"/>
        </w:rPr>
        <w:t xml:space="preserve">Account holder: Association </w:t>
      </w:r>
      <w:r w:rsidR="00532030">
        <w:rPr>
          <w:rFonts w:ascii="Arial Narrow" w:hAnsi="Arial Narrow" w:cs="Calibri Light"/>
          <w:b/>
          <w:bCs/>
          <w:w w:val="110"/>
          <w:lang w:val="en-US"/>
        </w:rPr>
        <w:t xml:space="preserve">of </w:t>
      </w:r>
      <w:r w:rsidR="008D052F">
        <w:rPr>
          <w:rFonts w:ascii="Arial Narrow" w:hAnsi="Arial Narrow" w:cs="Calibri Light"/>
          <w:b/>
          <w:bCs/>
          <w:w w:val="110"/>
          <w:lang w:val="en-US"/>
        </w:rPr>
        <w:t xml:space="preserve">friends </w:t>
      </w:r>
      <w:r w:rsidRPr="00504CDA">
        <w:rPr>
          <w:rFonts w:ascii="Arial Narrow" w:hAnsi="Arial Narrow" w:cs="Calibri Light"/>
          <w:b/>
          <w:bCs/>
          <w:w w:val="110"/>
          <w:lang w:val="en-US"/>
        </w:rPr>
        <w:t>of 1000 Czechoslovak miles</w:t>
      </w:r>
    </w:p>
    <w:p w14:paraId="117B8403" w14:textId="77777777" w:rsidR="00B85A6D" w:rsidRPr="00504CDA" w:rsidRDefault="00B85A6D" w:rsidP="00504CDA">
      <w:pPr>
        <w:pStyle w:val="Zkladntext"/>
        <w:tabs>
          <w:tab w:val="left" w:pos="321"/>
        </w:tabs>
        <w:kinsoku w:val="0"/>
        <w:overflowPunct w:val="0"/>
        <w:spacing w:line="275" w:lineRule="auto"/>
        <w:ind w:right="167"/>
        <w:jc w:val="both"/>
        <w:rPr>
          <w:rFonts w:ascii="Arial Narrow" w:hAnsi="Arial Narrow" w:cs="Calibri Light"/>
          <w:b/>
          <w:bCs/>
          <w:w w:val="110"/>
          <w:lang w:val="en-US"/>
        </w:rPr>
      </w:pPr>
      <w:r w:rsidRPr="00504CDA">
        <w:rPr>
          <w:rFonts w:ascii="Arial Narrow" w:hAnsi="Arial Narrow" w:cs="Calibri Light"/>
          <w:b/>
          <w:bCs/>
          <w:w w:val="110"/>
          <w:lang w:val="en-US"/>
        </w:rPr>
        <w:t>Zabehlicka 125/27</w:t>
      </w:r>
    </w:p>
    <w:p w14:paraId="4A842B0D" w14:textId="77777777" w:rsidR="00B85A6D" w:rsidRPr="00504CDA" w:rsidRDefault="00B85A6D" w:rsidP="00504CDA">
      <w:pPr>
        <w:pStyle w:val="Zkladntext"/>
        <w:tabs>
          <w:tab w:val="left" w:pos="321"/>
        </w:tabs>
        <w:kinsoku w:val="0"/>
        <w:overflowPunct w:val="0"/>
        <w:spacing w:line="275" w:lineRule="auto"/>
        <w:ind w:right="167"/>
        <w:jc w:val="both"/>
        <w:rPr>
          <w:rFonts w:ascii="Arial Narrow" w:hAnsi="Arial Narrow" w:cs="Calibri Light"/>
          <w:b/>
          <w:bCs/>
          <w:w w:val="110"/>
          <w:lang w:val="en-US"/>
        </w:rPr>
      </w:pPr>
      <w:r w:rsidRPr="00504CDA">
        <w:rPr>
          <w:rFonts w:ascii="Arial Narrow" w:hAnsi="Arial Narrow" w:cs="Calibri Light"/>
          <w:b/>
          <w:bCs/>
          <w:w w:val="110"/>
          <w:lang w:val="en-US"/>
        </w:rPr>
        <w:t>106 00 Praha</w:t>
      </w:r>
    </w:p>
    <w:p w14:paraId="4B7461E5" w14:textId="77777777" w:rsidR="00B85A6D" w:rsidRPr="00067365" w:rsidRDefault="00B85A6D" w:rsidP="00540674">
      <w:pPr>
        <w:pStyle w:val="Zkladntext"/>
        <w:tabs>
          <w:tab w:val="left" w:pos="321"/>
        </w:tabs>
        <w:kinsoku w:val="0"/>
        <w:overflowPunct w:val="0"/>
        <w:spacing w:line="275" w:lineRule="auto"/>
        <w:ind w:right="167"/>
        <w:jc w:val="both"/>
        <w:rPr>
          <w:rFonts w:ascii="Arial Narrow" w:hAnsi="Arial Narrow" w:cs="Calibri Light"/>
          <w:b/>
          <w:bCs/>
          <w:lang w:val="en-US"/>
        </w:rPr>
      </w:pPr>
      <w:r w:rsidRPr="00504CDA">
        <w:rPr>
          <w:rFonts w:ascii="Arial Narrow" w:hAnsi="Arial Narrow" w:cs="Calibri Light"/>
          <w:b/>
          <w:bCs/>
          <w:w w:val="110"/>
          <w:lang w:val="en-US"/>
        </w:rPr>
        <w:t>Czech republic</w:t>
      </w:r>
    </w:p>
    <w:p w14:paraId="4ADC75AB" w14:textId="77777777" w:rsidR="0082402D" w:rsidRPr="007B6AFC" w:rsidRDefault="0082402D">
      <w:pPr>
        <w:pStyle w:val="Zkladntext"/>
        <w:kinsoku w:val="0"/>
        <w:overflowPunct w:val="0"/>
        <w:ind w:left="320" w:right="635"/>
        <w:rPr>
          <w:rFonts w:ascii="Arial Narrow" w:hAnsi="Arial Narrow" w:cs="Calibri Light"/>
          <w:lang w:val="en-US"/>
        </w:rPr>
      </w:pPr>
    </w:p>
    <w:p w14:paraId="2FDD3CC9" w14:textId="26561E8C" w:rsidR="00746E6C" w:rsidRDefault="00DF64DA" w:rsidP="00746E6C">
      <w:pPr>
        <w:pStyle w:val="Zkladntext"/>
        <w:tabs>
          <w:tab w:val="left" w:pos="321"/>
        </w:tabs>
        <w:kinsoku w:val="0"/>
        <w:overflowPunct w:val="0"/>
        <w:spacing w:line="275" w:lineRule="auto"/>
        <w:ind w:right="167"/>
        <w:jc w:val="both"/>
        <w:rPr>
          <w:rFonts w:ascii="Arial Narrow" w:hAnsi="Arial Narrow" w:cs="Calibri Light"/>
          <w:w w:val="110"/>
          <w:lang w:val="en-US"/>
        </w:rPr>
      </w:pPr>
      <w:r w:rsidRPr="00504CDA">
        <w:rPr>
          <w:rFonts w:ascii="Arial Narrow" w:hAnsi="Arial Narrow" w:cs="Calibri Light"/>
          <w:w w:val="110"/>
          <w:lang w:val="en-US"/>
        </w:rPr>
        <w:lastRenderedPageBreak/>
        <w:t>Entry</w:t>
      </w:r>
      <w:r w:rsidRPr="007B6AFC">
        <w:rPr>
          <w:rFonts w:ascii="Arial Narrow" w:hAnsi="Arial Narrow" w:cs="Calibri Light"/>
          <w:w w:val="110"/>
          <w:lang w:val="en-US"/>
        </w:rPr>
        <w:t xml:space="preserve"> </w:t>
      </w:r>
      <w:r w:rsidRPr="00504CDA">
        <w:rPr>
          <w:rFonts w:ascii="Arial Narrow" w:hAnsi="Arial Narrow" w:cs="Calibri Light"/>
          <w:w w:val="110"/>
          <w:lang w:val="en-US"/>
        </w:rPr>
        <w:t>f</w:t>
      </w:r>
      <w:r w:rsidRPr="007B6AFC">
        <w:rPr>
          <w:rFonts w:ascii="Arial Narrow" w:hAnsi="Arial Narrow" w:cs="Calibri Light"/>
          <w:w w:val="110"/>
          <w:lang w:val="en-US"/>
        </w:rPr>
        <w:t>ee</w:t>
      </w:r>
      <w:r w:rsidRPr="00504CDA">
        <w:rPr>
          <w:rFonts w:ascii="Arial Narrow" w:hAnsi="Arial Narrow" w:cs="Calibri Light"/>
          <w:w w:val="110"/>
          <w:lang w:val="en-US"/>
        </w:rPr>
        <w:t xml:space="preserve"> includes snacks and meals throughout the race, </w:t>
      </w:r>
      <w:r w:rsidRPr="007B6AFC">
        <w:rPr>
          <w:rFonts w:ascii="Arial Narrow" w:hAnsi="Arial Narrow" w:cs="Calibri Light"/>
          <w:w w:val="110"/>
          <w:lang w:val="en-US"/>
        </w:rPr>
        <w:t>2</w:t>
      </w:r>
      <w:r w:rsidRPr="00504CDA">
        <w:rPr>
          <w:rFonts w:ascii="Arial Narrow" w:hAnsi="Arial Narrow" w:cs="Calibri Light"/>
          <w:w w:val="110"/>
          <w:lang w:val="en-US"/>
        </w:rPr>
        <w:t xml:space="preserve"> nights’ accommodation </w:t>
      </w:r>
      <w:r w:rsidRPr="007B6AFC">
        <w:rPr>
          <w:rFonts w:ascii="Arial Narrow" w:hAnsi="Arial Narrow" w:cs="Calibri Light"/>
          <w:w w:val="110"/>
          <w:lang w:val="en-US"/>
        </w:rPr>
        <w:t>in</w:t>
      </w:r>
      <w:r w:rsidRPr="00504CDA">
        <w:rPr>
          <w:rFonts w:ascii="Arial Narrow" w:hAnsi="Arial Narrow" w:cs="Calibri Light"/>
          <w:w w:val="110"/>
          <w:lang w:val="en-US"/>
        </w:rPr>
        <w:t xml:space="preserve"> Bratislava, prizes,</w:t>
      </w:r>
      <w:r w:rsidRPr="007B6AFC">
        <w:rPr>
          <w:rFonts w:ascii="Arial Narrow" w:hAnsi="Arial Narrow" w:cs="Calibri Light"/>
          <w:w w:val="110"/>
          <w:lang w:val="en-US"/>
        </w:rPr>
        <w:t xml:space="preserve"> </w:t>
      </w:r>
      <w:r w:rsidRPr="00504CDA">
        <w:rPr>
          <w:rFonts w:ascii="Arial Narrow" w:hAnsi="Arial Narrow" w:cs="Calibri Light"/>
          <w:w w:val="110"/>
          <w:lang w:val="en-US"/>
        </w:rPr>
        <w:t xml:space="preserve">trophies </w:t>
      </w:r>
      <w:r w:rsidRPr="007B6AFC">
        <w:rPr>
          <w:rFonts w:ascii="Arial Narrow" w:hAnsi="Arial Narrow" w:cs="Calibri Light"/>
          <w:w w:val="110"/>
          <w:lang w:val="en-US"/>
        </w:rPr>
        <w:t>for</w:t>
      </w:r>
      <w:r w:rsidRPr="00504CDA">
        <w:rPr>
          <w:rFonts w:ascii="Arial Narrow" w:hAnsi="Arial Narrow" w:cs="Calibri Light"/>
          <w:w w:val="110"/>
          <w:lang w:val="en-US"/>
        </w:rPr>
        <w:t xml:space="preserve"> </w:t>
      </w:r>
      <w:r w:rsidRPr="007B6AFC">
        <w:rPr>
          <w:rFonts w:ascii="Arial Narrow" w:hAnsi="Arial Narrow" w:cs="Calibri Light"/>
          <w:w w:val="110"/>
          <w:lang w:val="en-US"/>
        </w:rPr>
        <w:t>the</w:t>
      </w:r>
      <w:r w:rsidRPr="00504CDA">
        <w:rPr>
          <w:rFonts w:ascii="Arial Narrow" w:hAnsi="Arial Narrow" w:cs="Calibri Light"/>
          <w:w w:val="110"/>
          <w:lang w:val="en-US"/>
        </w:rPr>
        <w:t xml:space="preserve"> winning</w:t>
      </w:r>
      <w:r w:rsidRPr="007B6AFC">
        <w:rPr>
          <w:rFonts w:ascii="Arial Narrow" w:hAnsi="Arial Narrow" w:cs="Calibri Light"/>
          <w:w w:val="110"/>
          <w:lang w:val="en-US"/>
        </w:rPr>
        <w:t xml:space="preserve"> </w:t>
      </w:r>
      <w:r w:rsidRPr="00504CDA">
        <w:rPr>
          <w:rFonts w:ascii="Arial Narrow" w:hAnsi="Arial Narrow" w:cs="Calibri Light"/>
          <w:w w:val="110"/>
          <w:lang w:val="en-US"/>
        </w:rPr>
        <w:t xml:space="preserve">crew, </w:t>
      </w:r>
      <w:r w:rsidRPr="007B6AFC">
        <w:rPr>
          <w:rFonts w:ascii="Arial Narrow" w:hAnsi="Arial Narrow" w:cs="Calibri Light"/>
          <w:w w:val="110"/>
          <w:lang w:val="en-US"/>
        </w:rPr>
        <w:t>gala</w:t>
      </w:r>
      <w:r w:rsidRPr="00504CDA">
        <w:rPr>
          <w:rFonts w:ascii="Arial Narrow" w:hAnsi="Arial Narrow" w:cs="Calibri Light"/>
          <w:w w:val="110"/>
          <w:lang w:val="en-US"/>
        </w:rPr>
        <w:t xml:space="preserve"> evening</w:t>
      </w:r>
      <w:r w:rsidRPr="007B6AFC">
        <w:rPr>
          <w:rFonts w:ascii="Arial Narrow" w:hAnsi="Arial Narrow" w:cs="Calibri Light"/>
          <w:w w:val="110"/>
          <w:lang w:val="en-US"/>
        </w:rPr>
        <w:t xml:space="preserve"> </w:t>
      </w:r>
      <w:r w:rsidRPr="00504CDA">
        <w:rPr>
          <w:rFonts w:ascii="Arial Narrow" w:hAnsi="Arial Narrow" w:cs="Calibri Light"/>
          <w:w w:val="110"/>
          <w:lang w:val="en-US"/>
        </w:rPr>
        <w:t>with dinner,</w:t>
      </w:r>
      <w:r w:rsidRPr="007B6AFC">
        <w:rPr>
          <w:rFonts w:ascii="Arial Narrow" w:hAnsi="Arial Narrow" w:cs="Calibri Light"/>
          <w:w w:val="110"/>
          <w:lang w:val="en-US"/>
        </w:rPr>
        <w:t xml:space="preserve"> </w:t>
      </w:r>
      <w:r w:rsidRPr="00504CDA">
        <w:rPr>
          <w:rFonts w:ascii="Arial Narrow" w:hAnsi="Arial Narrow" w:cs="Calibri Light"/>
          <w:w w:val="110"/>
          <w:lang w:val="en-US"/>
        </w:rPr>
        <w:t xml:space="preserve">and </w:t>
      </w:r>
      <w:r w:rsidRPr="007B6AFC">
        <w:rPr>
          <w:rFonts w:ascii="Arial Narrow" w:hAnsi="Arial Narrow" w:cs="Calibri Light"/>
          <w:w w:val="110"/>
          <w:lang w:val="en-US"/>
        </w:rPr>
        <w:t>the</w:t>
      </w:r>
      <w:r w:rsidRPr="00504CDA">
        <w:rPr>
          <w:rFonts w:ascii="Arial Narrow" w:hAnsi="Arial Narrow" w:cs="Calibri Light"/>
          <w:w w:val="110"/>
          <w:lang w:val="en-US"/>
        </w:rPr>
        <w:t xml:space="preserve"> host</w:t>
      </w:r>
      <w:r w:rsidRPr="007B6AFC">
        <w:rPr>
          <w:rFonts w:ascii="Arial Narrow" w:hAnsi="Arial Narrow" w:cs="Calibri Light"/>
          <w:w w:val="110"/>
          <w:lang w:val="en-US"/>
        </w:rPr>
        <w:t xml:space="preserve"> </w:t>
      </w:r>
      <w:r w:rsidRPr="00504CDA">
        <w:rPr>
          <w:rFonts w:ascii="Arial Narrow" w:hAnsi="Arial Narrow" w:cs="Calibri Light"/>
          <w:w w:val="110"/>
          <w:lang w:val="en-US"/>
        </w:rPr>
        <w:t xml:space="preserve">organization of </w:t>
      </w:r>
      <w:r w:rsidRPr="007B6AFC">
        <w:rPr>
          <w:rFonts w:ascii="Arial Narrow" w:hAnsi="Arial Narrow" w:cs="Calibri Light"/>
          <w:w w:val="110"/>
          <w:lang w:val="en-US"/>
        </w:rPr>
        <w:t>the</w:t>
      </w:r>
      <w:r w:rsidRPr="00504CDA">
        <w:rPr>
          <w:rFonts w:ascii="Arial Narrow" w:hAnsi="Arial Narrow" w:cs="Calibri Light"/>
          <w:w w:val="110"/>
          <w:lang w:val="en-US"/>
        </w:rPr>
        <w:t xml:space="preserve"> event, towing </w:t>
      </w:r>
      <w:r w:rsidRPr="007B6AFC">
        <w:rPr>
          <w:rFonts w:ascii="Arial Narrow" w:hAnsi="Arial Narrow" w:cs="Calibri Light"/>
          <w:w w:val="110"/>
          <w:lang w:val="en-US"/>
        </w:rPr>
        <w:t>to</w:t>
      </w:r>
      <w:r w:rsidRPr="00504CDA">
        <w:rPr>
          <w:rFonts w:ascii="Arial Narrow" w:hAnsi="Arial Narrow" w:cs="Calibri Light"/>
          <w:w w:val="110"/>
          <w:lang w:val="en-US"/>
        </w:rPr>
        <w:t xml:space="preserve"> closest checkpoint.</w:t>
      </w:r>
      <w:r w:rsidRPr="007B6AFC">
        <w:rPr>
          <w:rFonts w:ascii="Arial Narrow" w:hAnsi="Arial Narrow" w:cs="Calibri Light"/>
          <w:w w:val="110"/>
          <w:lang w:val="en-US"/>
        </w:rPr>
        <w:t xml:space="preserve"> Each </w:t>
      </w:r>
      <w:r w:rsidRPr="00504CDA">
        <w:rPr>
          <w:rFonts w:ascii="Arial Narrow" w:hAnsi="Arial Narrow" w:cs="Calibri Light"/>
          <w:w w:val="110"/>
          <w:lang w:val="en-US"/>
        </w:rPr>
        <w:t xml:space="preserve">crew will receive </w:t>
      </w:r>
      <w:r w:rsidRPr="007B6AFC">
        <w:rPr>
          <w:rFonts w:ascii="Arial Narrow" w:hAnsi="Arial Narrow" w:cs="Calibri Light"/>
          <w:w w:val="110"/>
          <w:lang w:val="en-US"/>
        </w:rPr>
        <w:t xml:space="preserve">a </w:t>
      </w:r>
      <w:r w:rsidRPr="00504CDA">
        <w:rPr>
          <w:rFonts w:ascii="Arial Narrow" w:hAnsi="Arial Narrow" w:cs="Calibri Light"/>
          <w:w w:val="110"/>
          <w:lang w:val="en-US"/>
        </w:rPr>
        <w:t>commemorative</w:t>
      </w:r>
      <w:r w:rsidRPr="007B6AFC">
        <w:rPr>
          <w:rFonts w:ascii="Arial Narrow" w:hAnsi="Arial Narrow" w:cs="Calibri Light"/>
          <w:w w:val="110"/>
          <w:lang w:val="en-US"/>
        </w:rPr>
        <w:t xml:space="preserve"> </w:t>
      </w:r>
      <w:r w:rsidRPr="00504CDA">
        <w:rPr>
          <w:rFonts w:ascii="Arial Narrow" w:hAnsi="Arial Narrow" w:cs="Calibri Light"/>
          <w:w w:val="110"/>
          <w:lang w:val="en-US"/>
        </w:rPr>
        <w:t xml:space="preserve">plaque </w:t>
      </w:r>
      <w:r w:rsidRPr="007B6AFC">
        <w:rPr>
          <w:rFonts w:ascii="Arial Narrow" w:hAnsi="Arial Narrow" w:cs="Calibri Light"/>
          <w:w w:val="110"/>
          <w:lang w:val="en-US"/>
        </w:rPr>
        <w:t>and</w:t>
      </w:r>
      <w:r w:rsidRPr="00504CDA">
        <w:rPr>
          <w:rFonts w:ascii="Arial Narrow" w:hAnsi="Arial Narrow" w:cs="Calibri Light"/>
          <w:w w:val="110"/>
          <w:lang w:val="en-US"/>
        </w:rPr>
        <w:t xml:space="preserve"> promotional items of 1000 </w:t>
      </w:r>
      <w:r w:rsidR="00746E6C">
        <w:rPr>
          <w:rFonts w:ascii="Arial Narrow" w:hAnsi="Arial Narrow" w:cs="Calibri Light"/>
          <w:w w:val="110"/>
          <w:lang w:val="en-US"/>
        </w:rPr>
        <w:t>Czechoslovak miles.</w:t>
      </w:r>
    </w:p>
    <w:p w14:paraId="08EA79FA" w14:textId="77777777" w:rsidR="00746E6C" w:rsidRDefault="00746E6C" w:rsidP="00746E6C">
      <w:pPr>
        <w:pStyle w:val="Zkladntext"/>
        <w:tabs>
          <w:tab w:val="left" w:pos="321"/>
        </w:tabs>
        <w:kinsoku w:val="0"/>
        <w:overflowPunct w:val="0"/>
        <w:spacing w:line="275" w:lineRule="auto"/>
        <w:ind w:right="167"/>
        <w:jc w:val="both"/>
        <w:rPr>
          <w:rFonts w:ascii="Arial Narrow" w:hAnsi="Arial Narrow" w:cs="Calibri Light"/>
          <w:w w:val="110"/>
          <w:lang w:val="en-US"/>
        </w:rPr>
      </w:pPr>
    </w:p>
    <w:p w14:paraId="749A88A8" w14:textId="5571C6F5" w:rsidR="00504CDA" w:rsidRDefault="00504CDA" w:rsidP="00746E6C">
      <w:pPr>
        <w:pStyle w:val="Zkladntext"/>
        <w:tabs>
          <w:tab w:val="left" w:pos="321"/>
        </w:tabs>
        <w:kinsoku w:val="0"/>
        <w:overflowPunct w:val="0"/>
        <w:spacing w:line="275" w:lineRule="auto"/>
        <w:ind w:right="167"/>
        <w:jc w:val="both"/>
        <w:rPr>
          <w:rFonts w:ascii="Arial Narrow" w:hAnsi="Arial Narrow" w:cs="Calibri Light"/>
          <w:b/>
          <w:bCs/>
          <w:lang w:val="en-US"/>
        </w:rPr>
      </w:pPr>
      <w:r w:rsidRPr="00504CDA">
        <w:rPr>
          <w:rFonts w:ascii="Arial Narrow" w:hAnsi="Arial Narrow" w:cs="Calibri Light"/>
          <w:b/>
          <w:bCs/>
          <w:lang w:val="en-US"/>
        </w:rPr>
        <w:t xml:space="preserve">SCHEDULE   </w:t>
      </w:r>
    </w:p>
    <w:p w14:paraId="67799263" w14:textId="77777777" w:rsidR="00504CDA" w:rsidRDefault="00504CDA" w:rsidP="00504CDA">
      <w:pPr>
        <w:pStyle w:val="Zkladntext"/>
        <w:kinsoku w:val="0"/>
        <w:overflowPunct w:val="0"/>
        <w:spacing w:before="10"/>
        <w:ind w:left="0"/>
        <w:jc w:val="center"/>
        <w:rPr>
          <w:rFonts w:ascii="Arial Narrow" w:hAnsi="Arial Narrow" w:cs="Calibri Light"/>
          <w:b/>
          <w:bCs/>
          <w:lang w:val="en-US"/>
        </w:rPr>
      </w:pPr>
    </w:p>
    <w:p w14:paraId="3DF1CC63" w14:textId="4624FF05" w:rsidR="00504CDA" w:rsidRPr="00C77920" w:rsidRDefault="00504CDA" w:rsidP="00504CDA">
      <w:pPr>
        <w:pStyle w:val="Zkladntext"/>
        <w:kinsoku w:val="0"/>
        <w:overflowPunct w:val="0"/>
        <w:spacing w:before="10"/>
        <w:ind w:left="0"/>
        <w:jc w:val="center"/>
        <w:rPr>
          <w:rFonts w:ascii="Arial Narrow" w:hAnsi="Arial Narrow" w:cs="Calibri Light"/>
          <w:b/>
          <w:bCs/>
          <w:lang w:val="en-US"/>
        </w:rPr>
      </w:pPr>
      <w:r w:rsidRPr="007B6AFC">
        <w:rPr>
          <w:rFonts w:ascii="Arial Narrow" w:hAnsi="Arial Narrow" w:cs="Calibri Light"/>
          <w:b/>
          <w:bCs/>
          <w:lang w:val="en-US"/>
        </w:rPr>
        <w:t xml:space="preserve">Wednesday </w:t>
      </w:r>
      <w:r w:rsidR="00C44650">
        <w:rPr>
          <w:rFonts w:ascii="Arial Narrow" w:hAnsi="Arial Narrow" w:cs="Calibri Light"/>
          <w:b/>
          <w:bCs/>
          <w:lang w:val="en-US"/>
        </w:rPr>
        <w:t>15</w:t>
      </w:r>
      <w:r w:rsidRPr="007B6AFC">
        <w:rPr>
          <w:rFonts w:ascii="Arial Narrow" w:hAnsi="Arial Narrow" w:cs="Calibri Light"/>
          <w:b/>
          <w:bCs/>
          <w:lang w:val="en-US"/>
        </w:rPr>
        <w:t>.6</w:t>
      </w:r>
      <w:r>
        <w:rPr>
          <w:rFonts w:ascii="Arial Narrow" w:hAnsi="Arial Narrow" w:cs="Calibri Light"/>
          <w:b/>
          <w:bCs/>
          <w:lang w:val="en-US"/>
        </w:rPr>
        <w:t>. 202</w:t>
      </w:r>
      <w:r w:rsidR="00C44650">
        <w:rPr>
          <w:rFonts w:ascii="Arial Narrow" w:hAnsi="Arial Narrow" w:cs="Calibri Light"/>
          <w:b/>
          <w:bCs/>
          <w:lang w:val="en-US"/>
        </w:rPr>
        <w:t>2</w:t>
      </w:r>
    </w:p>
    <w:p w14:paraId="003AC570" w14:textId="77777777" w:rsidR="008E2954" w:rsidRDefault="008E2954" w:rsidP="00504CDA">
      <w:pPr>
        <w:pStyle w:val="Zkladntext"/>
        <w:kinsoku w:val="0"/>
        <w:overflowPunct w:val="0"/>
        <w:ind w:left="0"/>
        <w:jc w:val="both"/>
        <w:rPr>
          <w:rFonts w:ascii="Arial Narrow" w:hAnsi="Arial Narrow" w:cs="Calibri Light"/>
          <w:b/>
          <w:bCs/>
          <w:spacing w:val="-1"/>
          <w:w w:val="120"/>
          <w:lang w:val="en-US"/>
        </w:rPr>
      </w:pPr>
    </w:p>
    <w:p w14:paraId="69B51A80" w14:textId="77777777" w:rsidR="00DF64DA" w:rsidRPr="00504CDA" w:rsidRDefault="00DF64DA" w:rsidP="008E2954">
      <w:pPr>
        <w:pStyle w:val="Zkladntext"/>
        <w:kinsoku w:val="0"/>
        <w:overflowPunct w:val="0"/>
        <w:jc w:val="both"/>
        <w:rPr>
          <w:rFonts w:ascii="Arial Narrow" w:hAnsi="Arial Narrow" w:cs="Calibri Light"/>
          <w:b/>
          <w:bCs/>
          <w:spacing w:val="-2"/>
          <w:w w:val="120"/>
          <w:lang w:val="en-US"/>
        </w:rPr>
      </w:pPr>
      <w:r w:rsidRPr="00504CDA">
        <w:rPr>
          <w:rFonts w:ascii="Arial Narrow" w:hAnsi="Arial Narrow" w:cs="Calibri Light"/>
          <w:b/>
          <w:bCs/>
          <w:spacing w:val="-2"/>
          <w:w w:val="120"/>
          <w:lang w:val="en-US"/>
        </w:rPr>
        <w:t>Sc</w:t>
      </w:r>
      <w:r w:rsidRPr="007B6AFC">
        <w:rPr>
          <w:rFonts w:ascii="Arial Narrow" w:hAnsi="Arial Narrow" w:cs="Calibri Light"/>
          <w:b/>
          <w:bCs/>
          <w:spacing w:val="-2"/>
          <w:w w:val="120"/>
          <w:lang w:val="en-US"/>
        </w:rPr>
        <w:t>r</w:t>
      </w:r>
      <w:r w:rsidRPr="00504CDA">
        <w:rPr>
          <w:rFonts w:ascii="Arial Narrow" w:hAnsi="Arial Narrow" w:cs="Calibri Light"/>
          <w:b/>
          <w:bCs/>
          <w:spacing w:val="-2"/>
          <w:w w:val="120"/>
          <w:lang w:val="en-US"/>
        </w:rPr>
        <w:t>ut</w:t>
      </w:r>
      <w:r w:rsidRPr="007B6AFC">
        <w:rPr>
          <w:rFonts w:ascii="Arial Narrow" w:hAnsi="Arial Narrow" w:cs="Calibri Light"/>
          <w:b/>
          <w:bCs/>
          <w:spacing w:val="-2"/>
          <w:w w:val="120"/>
          <w:lang w:val="en-US"/>
        </w:rPr>
        <w:t>i</w:t>
      </w:r>
      <w:r w:rsidRPr="00504CDA">
        <w:rPr>
          <w:rFonts w:ascii="Arial Narrow" w:hAnsi="Arial Narrow" w:cs="Calibri Light"/>
          <w:b/>
          <w:bCs/>
          <w:spacing w:val="-2"/>
          <w:w w:val="120"/>
          <w:lang w:val="en-US"/>
        </w:rPr>
        <w:t>nee</w:t>
      </w:r>
      <w:r w:rsidRPr="007B6AFC">
        <w:rPr>
          <w:rFonts w:ascii="Arial Narrow" w:hAnsi="Arial Narrow" w:cs="Calibri Light"/>
          <w:b/>
          <w:bCs/>
          <w:spacing w:val="-2"/>
          <w:w w:val="120"/>
          <w:lang w:val="en-US"/>
        </w:rPr>
        <w:t>ri</w:t>
      </w:r>
      <w:r w:rsidRPr="00504CDA">
        <w:rPr>
          <w:rFonts w:ascii="Arial Narrow" w:hAnsi="Arial Narrow" w:cs="Calibri Light"/>
          <w:b/>
          <w:bCs/>
          <w:spacing w:val="-2"/>
          <w:w w:val="120"/>
          <w:lang w:val="en-US"/>
        </w:rPr>
        <w:t>ng:</w:t>
      </w:r>
    </w:p>
    <w:p w14:paraId="63C67EE9" w14:textId="77777777" w:rsidR="00DF64DA" w:rsidRPr="00504CDA" w:rsidRDefault="00DF64DA" w:rsidP="00504CDA">
      <w:pPr>
        <w:pStyle w:val="Zkladntext"/>
        <w:tabs>
          <w:tab w:val="left" w:pos="321"/>
        </w:tabs>
        <w:kinsoku w:val="0"/>
        <w:overflowPunct w:val="0"/>
        <w:spacing w:line="275" w:lineRule="auto"/>
        <w:ind w:right="167"/>
        <w:jc w:val="both"/>
        <w:rPr>
          <w:rFonts w:ascii="Arial Narrow" w:hAnsi="Arial Narrow" w:cs="Calibri Light"/>
          <w:w w:val="110"/>
          <w:lang w:val="en-US"/>
        </w:rPr>
      </w:pPr>
      <w:r w:rsidRPr="007B6AFC">
        <w:rPr>
          <w:rFonts w:ascii="Arial Narrow" w:hAnsi="Arial Narrow" w:cs="Calibri Light"/>
          <w:w w:val="110"/>
          <w:lang w:val="en-US"/>
        </w:rPr>
        <w:t>The</w:t>
      </w:r>
      <w:r w:rsidRPr="00504CDA">
        <w:rPr>
          <w:rFonts w:ascii="Arial Narrow" w:hAnsi="Arial Narrow" w:cs="Calibri Light"/>
          <w:w w:val="110"/>
          <w:lang w:val="en-US"/>
        </w:rPr>
        <w:t xml:space="preserve"> vehicles </w:t>
      </w:r>
      <w:r w:rsidRPr="007B6AFC">
        <w:rPr>
          <w:rFonts w:ascii="Arial Narrow" w:hAnsi="Arial Narrow" w:cs="Calibri Light"/>
          <w:w w:val="110"/>
          <w:lang w:val="en-US"/>
        </w:rPr>
        <w:t>must</w:t>
      </w:r>
      <w:r w:rsidRPr="00504CDA">
        <w:rPr>
          <w:rFonts w:ascii="Arial Narrow" w:hAnsi="Arial Narrow" w:cs="Calibri Light"/>
          <w:w w:val="110"/>
          <w:lang w:val="en-US"/>
        </w:rPr>
        <w:t xml:space="preserve"> </w:t>
      </w:r>
      <w:r w:rsidRPr="007B6AFC">
        <w:rPr>
          <w:rFonts w:ascii="Arial Narrow" w:hAnsi="Arial Narrow" w:cs="Calibri Light"/>
          <w:w w:val="110"/>
          <w:lang w:val="en-US"/>
        </w:rPr>
        <w:t>be</w:t>
      </w:r>
      <w:r w:rsidRPr="00504CDA">
        <w:rPr>
          <w:rFonts w:ascii="Arial Narrow" w:hAnsi="Arial Narrow" w:cs="Calibri Light"/>
          <w:w w:val="110"/>
          <w:lang w:val="en-US"/>
        </w:rPr>
        <w:t xml:space="preserve"> presented for technical and organizational acceptance </w:t>
      </w:r>
      <w:r w:rsidRPr="007B6AFC">
        <w:rPr>
          <w:rFonts w:ascii="Arial Narrow" w:hAnsi="Arial Narrow" w:cs="Calibri Light"/>
          <w:w w:val="110"/>
          <w:lang w:val="en-US"/>
        </w:rPr>
        <w:t>in</w:t>
      </w:r>
      <w:r w:rsidRPr="00504CDA">
        <w:rPr>
          <w:rFonts w:ascii="Arial Narrow" w:hAnsi="Arial Narrow" w:cs="Calibri Light"/>
          <w:w w:val="110"/>
          <w:lang w:val="en-US"/>
        </w:rPr>
        <w:t xml:space="preserve"> </w:t>
      </w:r>
      <w:r w:rsidRPr="007B6AFC">
        <w:rPr>
          <w:rFonts w:ascii="Arial Narrow" w:hAnsi="Arial Narrow" w:cs="Calibri Light"/>
          <w:w w:val="110"/>
          <w:lang w:val="en-US"/>
        </w:rPr>
        <w:t>a</w:t>
      </w:r>
      <w:r w:rsidRPr="00504CDA">
        <w:rPr>
          <w:rFonts w:ascii="Arial Narrow" w:hAnsi="Arial Narrow" w:cs="Calibri Light"/>
          <w:w w:val="110"/>
          <w:lang w:val="en-US"/>
        </w:rPr>
        <w:t xml:space="preserve"> serviceable condition. </w:t>
      </w:r>
      <w:r w:rsidRPr="007B6AFC">
        <w:rPr>
          <w:rFonts w:ascii="Arial Narrow" w:hAnsi="Arial Narrow" w:cs="Calibri Light"/>
          <w:w w:val="110"/>
          <w:lang w:val="en-US"/>
        </w:rPr>
        <w:t>The</w:t>
      </w:r>
      <w:r w:rsidRPr="00504CDA">
        <w:rPr>
          <w:rFonts w:ascii="Arial Narrow" w:hAnsi="Arial Narrow" w:cs="Calibri Light"/>
          <w:w w:val="110"/>
          <w:lang w:val="en-US"/>
        </w:rPr>
        <w:t xml:space="preserve"> organizer has </w:t>
      </w:r>
      <w:r w:rsidRPr="007B6AFC">
        <w:rPr>
          <w:rFonts w:ascii="Arial Narrow" w:hAnsi="Arial Narrow" w:cs="Calibri Light"/>
          <w:w w:val="110"/>
          <w:lang w:val="en-US"/>
        </w:rPr>
        <w:t>the</w:t>
      </w:r>
      <w:r w:rsidRPr="00504CDA">
        <w:rPr>
          <w:rFonts w:ascii="Arial Narrow" w:hAnsi="Arial Narrow" w:cs="Calibri Light"/>
          <w:w w:val="110"/>
          <w:lang w:val="en-US"/>
        </w:rPr>
        <w:t xml:space="preserve"> right, in </w:t>
      </w:r>
      <w:r w:rsidRPr="007B6AFC">
        <w:rPr>
          <w:rFonts w:ascii="Arial Narrow" w:hAnsi="Arial Narrow" w:cs="Calibri Light"/>
          <w:w w:val="110"/>
          <w:lang w:val="en-US"/>
        </w:rPr>
        <w:t>case</w:t>
      </w:r>
      <w:r w:rsidRPr="00504CDA">
        <w:rPr>
          <w:rFonts w:ascii="Arial Narrow" w:hAnsi="Arial Narrow" w:cs="Calibri Light"/>
          <w:w w:val="110"/>
          <w:lang w:val="en-US"/>
        </w:rPr>
        <w:t xml:space="preserve"> of serious technical defects, to exclude </w:t>
      </w:r>
      <w:r w:rsidRPr="007B6AFC">
        <w:rPr>
          <w:rFonts w:ascii="Arial Narrow" w:hAnsi="Arial Narrow" w:cs="Calibri Light"/>
          <w:w w:val="110"/>
          <w:lang w:val="en-US"/>
        </w:rPr>
        <w:t>the</w:t>
      </w:r>
      <w:r w:rsidRPr="00504CDA">
        <w:rPr>
          <w:rFonts w:ascii="Arial Narrow" w:hAnsi="Arial Narrow" w:cs="Calibri Light"/>
          <w:w w:val="110"/>
          <w:lang w:val="en-US"/>
        </w:rPr>
        <w:t xml:space="preserve"> vehicle. </w:t>
      </w:r>
      <w:r w:rsidRPr="007B6AFC">
        <w:rPr>
          <w:rFonts w:ascii="Arial Narrow" w:hAnsi="Arial Narrow" w:cs="Calibri Light"/>
          <w:w w:val="110"/>
          <w:lang w:val="en-US"/>
        </w:rPr>
        <w:t>The</w:t>
      </w:r>
      <w:r w:rsidRPr="00504CDA">
        <w:rPr>
          <w:rFonts w:ascii="Arial Narrow" w:hAnsi="Arial Narrow" w:cs="Calibri Light"/>
          <w:w w:val="110"/>
          <w:lang w:val="en-US"/>
        </w:rPr>
        <w:t xml:space="preserve"> competition crew </w:t>
      </w:r>
      <w:r w:rsidRPr="007B6AFC">
        <w:rPr>
          <w:rFonts w:ascii="Arial Narrow" w:hAnsi="Arial Narrow" w:cs="Calibri Light"/>
          <w:w w:val="110"/>
          <w:lang w:val="en-US"/>
        </w:rPr>
        <w:t>are</w:t>
      </w:r>
      <w:r w:rsidRPr="00504CDA">
        <w:rPr>
          <w:rFonts w:ascii="Arial Narrow" w:hAnsi="Arial Narrow" w:cs="Calibri Light"/>
          <w:w w:val="110"/>
          <w:lang w:val="en-US"/>
        </w:rPr>
        <w:t xml:space="preserve"> consisting of persons registered </w:t>
      </w:r>
      <w:r w:rsidRPr="007B6AFC">
        <w:rPr>
          <w:rFonts w:ascii="Arial Narrow" w:hAnsi="Arial Narrow" w:cs="Calibri Light"/>
          <w:w w:val="110"/>
          <w:lang w:val="en-US"/>
        </w:rPr>
        <w:t>in</w:t>
      </w:r>
      <w:r w:rsidRPr="00504CDA">
        <w:rPr>
          <w:rFonts w:ascii="Arial Narrow" w:hAnsi="Arial Narrow" w:cs="Calibri Light"/>
          <w:w w:val="110"/>
          <w:lang w:val="en-US"/>
        </w:rPr>
        <w:t xml:space="preserve"> </w:t>
      </w:r>
      <w:r w:rsidRPr="007B6AFC">
        <w:rPr>
          <w:rFonts w:ascii="Arial Narrow" w:hAnsi="Arial Narrow" w:cs="Calibri Light"/>
          <w:w w:val="110"/>
          <w:lang w:val="en-US"/>
        </w:rPr>
        <w:t>the</w:t>
      </w:r>
      <w:r w:rsidRPr="00504CDA">
        <w:rPr>
          <w:rFonts w:ascii="Arial Narrow" w:hAnsi="Arial Narrow" w:cs="Calibri Light"/>
          <w:w w:val="110"/>
          <w:lang w:val="en-US"/>
        </w:rPr>
        <w:t xml:space="preserve"> start list </w:t>
      </w:r>
      <w:r w:rsidRPr="007B6AFC">
        <w:rPr>
          <w:rFonts w:ascii="Arial Narrow" w:hAnsi="Arial Narrow" w:cs="Calibri Light"/>
          <w:w w:val="110"/>
          <w:lang w:val="en-US"/>
        </w:rPr>
        <w:t>for</w:t>
      </w:r>
      <w:r w:rsidRPr="00504CDA">
        <w:rPr>
          <w:rFonts w:ascii="Arial Narrow" w:hAnsi="Arial Narrow" w:cs="Calibri Light"/>
          <w:w w:val="110"/>
          <w:lang w:val="en-US"/>
        </w:rPr>
        <w:t xml:space="preserve"> </w:t>
      </w:r>
      <w:r w:rsidRPr="007B6AFC">
        <w:rPr>
          <w:rFonts w:ascii="Arial Narrow" w:hAnsi="Arial Narrow" w:cs="Calibri Light"/>
          <w:w w:val="110"/>
          <w:lang w:val="en-US"/>
        </w:rPr>
        <w:t>the</w:t>
      </w:r>
      <w:r w:rsidRPr="00504CDA">
        <w:rPr>
          <w:rFonts w:ascii="Arial Narrow" w:hAnsi="Arial Narrow" w:cs="Calibri Light"/>
          <w:w w:val="110"/>
          <w:lang w:val="en-US"/>
        </w:rPr>
        <w:t xml:space="preserve"> </w:t>
      </w:r>
      <w:r w:rsidRPr="007B6AFC">
        <w:rPr>
          <w:rFonts w:ascii="Arial Narrow" w:hAnsi="Arial Narrow" w:cs="Calibri Light"/>
          <w:w w:val="110"/>
          <w:lang w:val="en-US"/>
        </w:rPr>
        <w:t>entire</w:t>
      </w:r>
      <w:r w:rsidRPr="00504CDA">
        <w:rPr>
          <w:rFonts w:ascii="Arial Narrow" w:hAnsi="Arial Narrow" w:cs="Calibri Light"/>
          <w:w w:val="110"/>
          <w:lang w:val="en-US"/>
        </w:rPr>
        <w:t xml:space="preserve"> duration of </w:t>
      </w:r>
      <w:r w:rsidRPr="007B6AFC">
        <w:rPr>
          <w:rFonts w:ascii="Arial Narrow" w:hAnsi="Arial Narrow" w:cs="Calibri Light"/>
          <w:w w:val="110"/>
          <w:lang w:val="en-US"/>
        </w:rPr>
        <w:t>the</w:t>
      </w:r>
      <w:r w:rsidRPr="00504CDA">
        <w:rPr>
          <w:rFonts w:ascii="Arial Narrow" w:hAnsi="Arial Narrow" w:cs="Calibri Light"/>
          <w:w w:val="110"/>
          <w:lang w:val="en-US"/>
        </w:rPr>
        <w:t xml:space="preserve"> ride, any </w:t>
      </w:r>
      <w:r w:rsidRPr="007B6AFC">
        <w:rPr>
          <w:rFonts w:ascii="Arial Narrow" w:hAnsi="Arial Narrow" w:cs="Calibri Light"/>
          <w:w w:val="110"/>
          <w:lang w:val="en-US"/>
        </w:rPr>
        <w:t>change</w:t>
      </w:r>
      <w:r w:rsidRPr="00504CDA">
        <w:rPr>
          <w:rFonts w:ascii="Arial Narrow" w:hAnsi="Arial Narrow" w:cs="Calibri Light"/>
          <w:w w:val="110"/>
          <w:lang w:val="en-US"/>
        </w:rPr>
        <w:t xml:space="preserve"> must be reported </w:t>
      </w:r>
      <w:r w:rsidRPr="007B6AFC">
        <w:rPr>
          <w:rFonts w:ascii="Arial Narrow" w:hAnsi="Arial Narrow" w:cs="Calibri Light"/>
          <w:w w:val="110"/>
          <w:lang w:val="en-US"/>
        </w:rPr>
        <w:t>to</w:t>
      </w:r>
      <w:r w:rsidRPr="00504CDA">
        <w:rPr>
          <w:rFonts w:ascii="Arial Narrow" w:hAnsi="Arial Narrow" w:cs="Calibri Light"/>
          <w:w w:val="110"/>
          <w:lang w:val="en-US"/>
        </w:rPr>
        <w:t xml:space="preserve"> </w:t>
      </w:r>
      <w:r w:rsidRPr="007B6AFC">
        <w:rPr>
          <w:rFonts w:ascii="Arial Narrow" w:hAnsi="Arial Narrow" w:cs="Calibri Light"/>
          <w:w w:val="110"/>
          <w:lang w:val="en-US"/>
        </w:rPr>
        <w:t>the</w:t>
      </w:r>
      <w:r w:rsidRPr="00504CDA">
        <w:rPr>
          <w:rFonts w:ascii="Arial Narrow" w:hAnsi="Arial Narrow" w:cs="Calibri Light"/>
          <w:w w:val="110"/>
          <w:lang w:val="en-US"/>
        </w:rPr>
        <w:t xml:space="preserve"> organizer at </w:t>
      </w:r>
      <w:r w:rsidRPr="007B6AFC">
        <w:rPr>
          <w:rFonts w:ascii="Arial Narrow" w:hAnsi="Arial Narrow" w:cs="Calibri Light"/>
          <w:w w:val="110"/>
          <w:lang w:val="en-US"/>
        </w:rPr>
        <w:t>the</w:t>
      </w:r>
      <w:r w:rsidRPr="00504CDA">
        <w:rPr>
          <w:rFonts w:ascii="Arial Narrow" w:hAnsi="Arial Narrow" w:cs="Calibri Light"/>
          <w:w w:val="110"/>
          <w:lang w:val="en-US"/>
        </w:rPr>
        <w:t xml:space="preserve"> check-in.</w:t>
      </w:r>
    </w:p>
    <w:p w14:paraId="50FF93C6" w14:textId="77777777" w:rsidR="00DF64DA" w:rsidRPr="007B6AFC" w:rsidRDefault="00DF64DA" w:rsidP="008E2954">
      <w:pPr>
        <w:pStyle w:val="Zkladntext"/>
        <w:kinsoku w:val="0"/>
        <w:overflowPunct w:val="0"/>
        <w:spacing w:before="1"/>
        <w:ind w:left="0"/>
        <w:jc w:val="both"/>
        <w:rPr>
          <w:rFonts w:ascii="Arial Narrow" w:hAnsi="Arial Narrow" w:cs="Calibri Light"/>
          <w:sz w:val="25"/>
          <w:szCs w:val="25"/>
          <w:lang w:val="en-US"/>
        </w:rPr>
      </w:pPr>
    </w:p>
    <w:p w14:paraId="77D4F8AE" w14:textId="77777777" w:rsidR="00F361BE" w:rsidRPr="00504CDA" w:rsidRDefault="00DF64DA" w:rsidP="00504CDA">
      <w:pPr>
        <w:pStyle w:val="Zkladntext"/>
        <w:kinsoku w:val="0"/>
        <w:overflowPunct w:val="0"/>
        <w:jc w:val="both"/>
        <w:rPr>
          <w:rFonts w:ascii="Arial Narrow" w:hAnsi="Arial Narrow" w:cs="Calibri Light"/>
          <w:b/>
          <w:bCs/>
          <w:spacing w:val="-2"/>
          <w:w w:val="120"/>
          <w:lang w:val="en-US"/>
        </w:rPr>
      </w:pPr>
      <w:r w:rsidRPr="007B6AFC">
        <w:rPr>
          <w:rFonts w:ascii="Arial Narrow" w:hAnsi="Arial Narrow" w:cs="Calibri Light"/>
          <w:b/>
          <w:bCs/>
          <w:spacing w:val="-2"/>
          <w:w w:val="120"/>
          <w:lang w:val="en-US"/>
        </w:rPr>
        <w:t>Tim</w:t>
      </w:r>
      <w:r w:rsidRPr="00504CDA">
        <w:rPr>
          <w:rFonts w:ascii="Arial Narrow" w:hAnsi="Arial Narrow" w:cs="Calibri Light"/>
          <w:b/>
          <w:bCs/>
          <w:spacing w:val="-2"/>
          <w:w w:val="120"/>
          <w:lang w:val="en-US"/>
        </w:rPr>
        <w:t xml:space="preserve">e </w:t>
      </w:r>
      <w:r w:rsidRPr="007B6AFC">
        <w:rPr>
          <w:rFonts w:ascii="Arial Narrow" w:hAnsi="Arial Narrow" w:cs="Calibri Light"/>
          <w:b/>
          <w:bCs/>
          <w:spacing w:val="-2"/>
          <w:w w:val="120"/>
          <w:lang w:val="en-US"/>
        </w:rPr>
        <w:t>o</w:t>
      </w:r>
      <w:r w:rsidRPr="00504CDA">
        <w:rPr>
          <w:rFonts w:ascii="Arial Narrow" w:hAnsi="Arial Narrow" w:cs="Calibri Light"/>
          <w:b/>
          <w:bCs/>
          <w:spacing w:val="-2"/>
          <w:w w:val="120"/>
          <w:lang w:val="en-US"/>
        </w:rPr>
        <w:t>f sc</w:t>
      </w:r>
      <w:r w:rsidRPr="007B6AFC">
        <w:rPr>
          <w:rFonts w:ascii="Arial Narrow" w:hAnsi="Arial Narrow" w:cs="Calibri Light"/>
          <w:b/>
          <w:bCs/>
          <w:spacing w:val="-2"/>
          <w:w w:val="120"/>
          <w:lang w:val="en-US"/>
        </w:rPr>
        <w:t>r</w:t>
      </w:r>
      <w:r w:rsidRPr="00504CDA">
        <w:rPr>
          <w:rFonts w:ascii="Arial Narrow" w:hAnsi="Arial Narrow" w:cs="Calibri Light"/>
          <w:b/>
          <w:bCs/>
          <w:spacing w:val="-2"/>
          <w:w w:val="120"/>
          <w:lang w:val="en-US"/>
        </w:rPr>
        <w:t>ut</w:t>
      </w:r>
      <w:r w:rsidRPr="007B6AFC">
        <w:rPr>
          <w:rFonts w:ascii="Arial Narrow" w:hAnsi="Arial Narrow" w:cs="Calibri Light"/>
          <w:b/>
          <w:bCs/>
          <w:spacing w:val="-2"/>
          <w:w w:val="120"/>
          <w:lang w:val="en-US"/>
        </w:rPr>
        <w:t>i</w:t>
      </w:r>
      <w:r w:rsidRPr="00504CDA">
        <w:rPr>
          <w:rFonts w:ascii="Arial Narrow" w:hAnsi="Arial Narrow" w:cs="Calibri Light"/>
          <w:b/>
          <w:bCs/>
          <w:spacing w:val="-2"/>
          <w:w w:val="120"/>
          <w:lang w:val="en-US"/>
        </w:rPr>
        <w:t>nee</w:t>
      </w:r>
      <w:r w:rsidRPr="007B6AFC">
        <w:rPr>
          <w:rFonts w:ascii="Arial Narrow" w:hAnsi="Arial Narrow" w:cs="Calibri Light"/>
          <w:b/>
          <w:bCs/>
          <w:spacing w:val="-2"/>
          <w:w w:val="120"/>
          <w:lang w:val="en-US"/>
        </w:rPr>
        <w:t>ri</w:t>
      </w:r>
      <w:r w:rsidRPr="00504CDA">
        <w:rPr>
          <w:rFonts w:ascii="Arial Narrow" w:hAnsi="Arial Narrow" w:cs="Calibri Light"/>
          <w:b/>
          <w:bCs/>
          <w:spacing w:val="-2"/>
          <w:w w:val="120"/>
          <w:lang w:val="en-US"/>
        </w:rPr>
        <w:t>ng</w:t>
      </w:r>
      <w:r w:rsidR="00504CDA" w:rsidRPr="00504CDA">
        <w:rPr>
          <w:rFonts w:ascii="Arial Narrow" w:hAnsi="Arial Narrow" w:cs="Calibri Light"/>
          <w:b/>
          <w:bCs/>
          <w:spacing w:val="-2"/>
          <w:w w:val="120"/>
          <w:lang w:val="en-US"/>
        </w:rPr>
        <w:t>:</w:t>
      </w:r>
    </w:p>
    <w:p w14:paraId="40551EAD" w14:textId="77777777" w:rsidR="00B14164" w:rsidRDefault="00DF64DA" w:rsidP="00504CDA">
      <w:pPr>
        <w:pStyle w:val="Zkladntext"/>
        <w:tabs>
          <w:tab w:val="left" w:pos="321"/>
        </w:tabs>
        <w:kinsoku w:val="0"/>
        <w:overflowPunct w:val="0"/>
        <w:spacing w:line="275" w:lineRule="auto"/>
        <w:ind w:right="167"/>
        <w:jc w:val="both"/>
        <w:rPr>
          <w:rFonts w:ascii="Arial Narrow" w:hAnsi="Arial Narrow" w:cs="Calibri Light"/>
          <w:w w:val="110"/>
          <w:lang w:val="en-US"/>
        </w:rPr>
      </w:pPr>
      <w:r w:rsidRPr="00504CDA">
        <w:rPr>
          <w:rFonts w:ascii="Arial Narrow" w:hAnsi="Arial Narrow" w:cs="Calibri Light"/>
          <w:w w:val="110"/>
          <w:lang w:val="en-US"/>
        </w:rPr>
        <w:t xml:space="preserve">All crews will </w:t>
      </w:r>
      <w:r w:rsidRPr="007B6AFC">
        <w:rPr>
          <w:rFonts w:ascii="Arial Narrow" w:hAnsi="Arial Narrow" w:cs="Calibri Light"/>
          <w:w w:val="110"/>
          <w:lang w:val="en-US"/>
        </w:rPr>
        <w:t>be</w:t>
      </w:r>
      <w:r w:rsidRPr="00504CDA">
        <w:rPr>
          <w:rFonts w:ascii="Arial Narrow" w:hAnsi="Arial Narrow" w:cs="Calibri Light"/>
          <w:w w:val="110"/>
          <w:lang w:val="en-US"/>
        </w:rPr>
        <w:t xml:space="preserve"> notified </w:t>
      </w:r>
      <w:r w:rsidRPr="007B6AFC">
        <w:rPr>
          <w:rFonts w:ascii="Arial Narrow" w:hAnsi="Arial Narrow" w:cs="Calibri Light"/>
          <w:w w:val="110"/>
          <w:lang w:val="en-US"/>
        </w:rPr>
        <w:t>by</w:t>
      </w:r>
      <w:r w:rsidRPr="00504CDA">
        <w:rPr>
          <w:rFonts w:ascii="Arial Narrow" w:hAnsi="Arial Narrow" w:cs="Calibri Light"/>
          <w:w w:val="110"/>
          <w:lang w:val="en-US"/>
        </w:rPr>
        <w:t xml:space="preserve"> e-mail </w:t>
      </w:r>
      <w:r w:rsidRPr="007B6AFC">
        <w:rPr>
          <w:rFonts w:ascii="Arial Narrow" w:hAnsi="Arial Narrow" w:cs="Calibri Light"/>
          <w:w w:val="110"/>
          <w:lang w:val="en-US"/>
        </w:rPr>
        <w:t>in</w:t>
      </w:r>
      <w:r w:rsidRPr="00504CDA">
        <w:rPr>
          <w:rFonts w:ascii="Arial Narrow" w:hAnsi="Arial Narrow" w:cs="Calibri Light"/>
          <w:w w:val="110"/>
          <w:lang w:val="en-US"/>
        </w:rPr>
        <w:t xml:space="preserve"> advance of </w:t>
      </w:r>
      <w:r w:rsidRPr="007B6AFC">
        <w:rPr>
          <w:rFonts w:ascii="Arial Narrow" w:hAnsi="Arial Narrow" w:cs="Calibri Light"/>
          <w:w w:val="110"/>
          <w:lang w:val="en-US"/>
        </w:rPr>
        <w:t>the</w:t>
      </w:r>
      <w:r w:rsidRPr="00504CDA">
        <w:rPr>
          <w:rFonts w:ascii="Arial Narrow" w:hAnsi="Arial Narrow" w:cs="Calibri Light"/>
          <w:w w:val="110"/>
          <w:lang w:val="en-US"/>
        </w:rPr>
        <w:t xml:space="preserve"> exact </w:t>
      </w:r>
      <w:r w:rsidRPr="007B6AFC">
        <w:rPr>
          <w:rFonts w:ascii="Arial Narrow" w:hAnsi="Arial Narrow" w:cs="Calibri Light"/>
          <w:w w:val="110"/>
          <w:lang w:val="en-US"/>
        </w:rPr>
        <w:t>time</w:t>
      </w:r>
      <w:r w:rsidRPr="00504CDA">
        <w:rPr>
          <w:rFonts w:ascii="Arial Narrow" w:hAnsi="Arial Narrow" w:cs="Calibri Light"/>
          <w:w w:val="110"/>
          <w:lang w:val="en-US"/>
        </w:rPr>
        <w:t xml:space="preserve"> of the acceptance when </w:t>
      </w:r>
      <w:r w:rsidRPr="007B6AFC">
        <w:rPr>
          <w:rFonts w:ascii="Arial Narrow" w:hAnsi="Arial Narrow" w:cs="Calibri Light"/>
          <w:w w:val="110"/>
          <w:lang w:val="en-US"/>
        </w:rPr>
        <w:t>they</w:t>
      </w:r>
      <w:r w:rsidRPr="00504CDA">
        <w:rPr>
          <w:rFonts w:ascii="Arial Narrow" w:hAnsi="Arial Narrow" w:cs="Calibri Light"/>
          <w:w w:val="110"/>
          <w:lang w:val="en-US"/>
        </w:rPr>
        <w:t xml:space="preserve"> are supposed </w:t>
      </w:r>
      <w:r w:rsidRPr="007B6AFC">
        <w:rPr>
          <w:rFonts w:ascii="Arial Narrow" w:hAnsi="Arial Narrow" w:cs="Calibri Light"/>
          <w:w w:val="110"/>
          <w:lang w:val="en-US"/>
        </w:rPr>
        <w:t>to</w:t>
      </w:r>
      <w:r w:rsidRPr="00504CDA">
        <w:rPr>
          <w:rFonts w:ascii="Arial Narrow" w:hAnsi="Arial Narrow" w:cs="Calibri Light"/>
          <w:w w:val="110"/>
          <w:lang w:val="en-US"/>
        </w:rPr>
        <w:t xml:space="preserve"> come at </w:t>
      </w:r>
      <w:r w:rsidRPr="007B6AFC">
        <w:rPr>
          <w:rFonts w:ascii="Arial Narrow" w:hAnsi="Arial Narrow" w:cs="Calibri Light"/>
          <w:w w:val="110"/>
          <w:lang w:val="en-US"/>
        </w:rPr>
        <w:t>the</w:t>
      </w:r>
      <w:r w:rsidRPr="00504CDA">
        <w:rPr>
          <w:rFonts w:ascii="Arial Narrow" w:hAnsi="Arial Narrow" w:cs="Calibri Light"/>
          <w:w w:val="110"/>
          <w:lang w:val="en-US"/>
        </w:rPr>
        <w:t xml:space="preserve"> Auto</w:t>
      </w:r>
      <w:r w:rsidR="00985340" w:rsidRPr="00504CDA">
        <w:rPr>
          <w:rFonts w:ascii="Arial Narrow" w:hAnsi="Arial Narrow" w:cs="Calibri Light"/>
          <w:w w:val="110"/>
          <w:lang w:val="en-US"/>
        </w:rPr>
        <w:t>c</w:t>
      </w:r>
      <w:r w:rsidRPr="00504CDA">
        <w:rPr>
          <w:rFonts w:ascii="Arial Narrow" w:hAnsi="Arial Narrow" w:cs="Calibri Light"/>
          <w:w w:val="110"/>
          <w:lang w:val="en-US"/>
        </w:rPr>
        <w:t xml:space="preserve">lub </w:t>
      </w:r>
      <w:r w:rsidR="00985340" w:rsidRPr="00504CDA">
        <w:rPr>
          <w:rFonts w:ascii="Arial Narrow" w:hAnsi="Arial Narrow" w:cs="Calibri Light"/>
          <w:w w:val="110"/>
          <w:lang w:val="en-US"/>
        </w:rPr>
        <w:t xml:space="preserve">of the Czech Republic </w:t>
      </w:r>
      <w:r w:rsidRPr="00504CDA">
        <w:rPr>
          <w:rFonts w:ascii="Arial Narrow" w:hAnsi="Arial Narrow" w:cs="Calibri Light"/>
          <w:w w:val="110"/>
          <w:lang w:val="en-US"/>
        </w:rPr>
        <w:t xml:space="preserve">building </w:t>
      </w:r>
      <w:r w:rsidRPr="007B6AFC">
        <w:rPr>
          <w:rFonts w:ascii="Arial Narrow" w:hAnsi="Arial Narrow" w:cs="Calibri Light"/>
          <w:w w:val="110"/>
          <w:lang w:val="en-US"/>
        </w:rPr>
        <w:t>in</w:t>
      </w:r>
      <w:r w:rsidRPr="00504CDA">
        <w:rPr>
          <w:rFonts w:ascii="Arial Narrow" w:hAnsi="Arial Narrow" w:cs="Calibri Light"/>
          <w:w w:val="110"/>
          <w:lang w:val="en-US"/>
        </w:rPr>
        <w:t xml:space="preserve"> Opletalova Street </w:t>
      </w:r>
      <w:r w:rsidRPr="007B6AFC">
        <w:rPr>
          <w:rFonts w:ascii="Arial Narrow" w:hAnsi="Arial Narrow" w:cs="Calibri Light"/>
          <w:w w:val="110"/>
          <w:lang w:val="en-US"/>
        </w:rPr>
        <w:t>for</w:t>
      </w:r>
      <w:r w:rsidRPr="00504CDA">
        <w:rPr>
          <w:rFonts w:ascii="Arial Narrow" w:hAnsi="Arial Narrow" w:cs="Calibri Light"/>
          <w:w w:val="110"/>
          <w:lang w:val="en-US"/>
        </w:rPr>
        <w:t xml:space="preserve"> their acceptance. </w:t>
      </w:r>
      <w:r w:rsidR="00DA4E54" w:rsidRPr="00504CDA">
        <w:rPr>
          <w:rFonts w:ascii="Arial Narrow" w:hAnsi="Arial Narrow" w:cs="Calibri Light"/>
          <w:w w:val="110"/>
          <w:lang w:val="en-US"/>
        </w:rPr>
        <w:t>Due to the demanding organization of car cutting according to the start numbers, the crews are obliged to observe these times unconditionally.</w:t>
      </w:r>
    </w:p>
    <w:p w14:paraId="1C86A93E" w14:textId="77777777" w:rsidR="00DF64DA" w:rsidRPr="00EB2D74" w:rsidRDefault="00DF64DA" w:rsidP="00504CDA">
      <w:pPr>
        <w:pStyle w:val="Zkladntext"/>
        <w:tabs>
          <w:tab w:val="left" w:pos="321"/>
        </w:tabs>
        <w:kinsoku w:val="0"/>
        <w:overflowPunct w:val="0"/>
        <w:spacing w:line="275" w:lineRule="auto"/>
        <w:ind w:right="167"/>
        <w:jc w:val="both"/>
        <w:rPr>
          <w:rFonts w:ascii="Arial Narrow" w:hAnsi="Arial Narrow" w:cs="Calibri Light"/>
          <w:b/>
          <w:bCs/>
          <w:w w:val="110"/>
          <w:lang w:val="en-US"/>
        </w:rPr>
      </w:pPr>
      <w:r w:rsidRPr="00EB2D74">
        <w:rPr>
          <w:rFonts w:ascii="Arial Narrow" w:hAnsi="Arial Narrow" w:cs="Calibri Light"/>
          <w:b/>
          <w:bCs/>
          <w:w w:val="110"/>
          <w:lang w:val="en-US"/>
        </w:rPr>
        <w:t>During scrutineering of the vehicle is required to submit:</w:t>
      </w:r>
    </w:p>
    <w:p w14:paraId="7517738E" w14:textId="77777777" w:rsidR="00DF64DA" w:rsidRPr="00504CDA" w:rsidRDefault="00DF64DA" w:rsidP="00504CDA">
      <w:pPr>
        <w:pStyle w:val="Zkladntext"/>
        <w:numPr>
          <w:ilvl w:val="0"/>
          <w:numId w:val="9"/>
        </w:numPr>
        <w:tabs>
          <w:tab w:val="left" w:pos="321"/>
        </w:tabs>
        <w:kinsoku w:val="0"/>
        <w:overflowPunct w:val="0"/>
        <w:spacing w:line="275" w:lineRule="auto"/>
        <w:ind w:right="167"/>
        <w:jc w:val="both"/>
        <w:rPr>
          <w:rFonts w:ascii="Arial Narrow" w:hAnsi="Arial Narrow" w:cs="Calibri Light"/>
          <w:w w:val="110"/>
          <w:lang w:val="en-US"/>
        </w:rPr>
      </w:pPr>
      <w:r w:rsidRPr="00504CDA">
        <w:rPr>
          <w:rFonts w:ascii="Arial Narrow" w:hAnsi="Arial Narrow" w:cs="Calibri Light"/>
          <w:w w:val="110"/>
          <w:lang w:val="en-US"/>
        </w:rPr>
        <w:t>Driving license</w:t>
      </w:r>
    </w:p>
    <w:p w14:paraId="1FB90C18" w14:textId="77777777" w:rsidR="00DF64DA" w:rsidRPr="00504CDA" w:rsidRDefault="00DF64DA" w:rsidP="00504CDA">
      <w:pPr>
        <w:pStyle w:val="Zkladntext"/>
        <w:numPr>
          <w:ilvl w:val="0"/>
          <w:numId w:val="9"/>
        </w:numPr>
        <w:tabs>
          <w:tab w:val="left" w:pos="321"/>
        </w:tabs>
        <w:kinsoku w:val="0"/>
        <w:overflowPunct w:val="0"/>
        <w:spacing w:line="275" w:lineRule="auto"/>
        <w:ind w:right="167"/>
        <w:jc w:val="both"/>
        <w:rPr>
          <w:rFonts w:ascii="Arial Narrow" w:hAnsi="Arial Narrow" w:cs="Calibri Light"/>
          <w:w w:val="110"/>
          <w:lang w:val="en-US"/>
        </w:rPr>
      </w:pPr>
      <w:r w:rsidRPr="00504CDA">
        <w:rPr>
          <w:rFonts w:ascii="Arial Narrow" w:hAnsi="Arial Narrow" w:cs="Calibri Light"/>
          <w:w w:val="110"/>
          <w:lang w:val="en-US"/>
        </w:rPr>
        <w:t>Proof of payment of compulsory insurance</w:t>
      </w:r>
    </w:p>
    <w:p w14:paraId="1911B1CA" w14:textId="77777777" w:rsidR="00DF64DA" w:rsidRPr="00504CDA" w:rsidRDefault="00DF64DA" w:rsidP="00504CDA">
      <w:pPr>
        <w:pStyle w:val="Zkladntext"/>
        <w:numPr>
          <w:ilvl w:val="0"/>
          <w:numId w:val="9"/>
        </w:numPr>
        <w:tabs>
          <w:tab w:val="left" w:pos="321"/>
        </w:tabs>
        <w:kinsoku w:val="0"/>
        <w:overflowPunct w:val="0"/>
        <w:spacing w:line="275" w:lineRule="auto"/>
        <w:ind w:right="167"/>
        <w:jc w:val="both"/>
        <w:rPr>
          <w:rFonts w:ascii="Arial Narrow" w:hAnsi="Arial Narrow" w:cs="Calibri Light"/>
          <w:w w:val="110"/>
          <w:lang w:val="en-US"/>
        </w:rPr>
      </w:pPr>
      <w:r w:rsidRPr="00504CDA">
        <w:rPr>
          <w:rFonts w:ascii="Arial Narrow" w:hAnsi="Arial Narrow" w:cs="Calibri Light"/>
          <w:w w:val="110"/>
          <w:lang w:val="en-US"/>
        </w:rPr>
        <w:t>Vehicle registration certificate with a valid MOT or Certificate of vintage car with vali</w:t>
      </w:r>
      <w:r w:rsidR="00504CDA">
        <w:rPr>
          <w:rFonts w:ascii="Arial Narrow" w:hAnsi="Arial Narrow" w:cs="Calibri Light"/>
          <w:w w:val="110"/>
          <w:lang w:val="en-US"/>
        </w:rPr>
        <w:t xml:space="preserve">d </w:t>
      </w:r>
      <w:r w:rsidRPr="00504CDA">
        <w:rPr>
          <w:rFonts w:ascii="Arial Narrow" w:hAnsi="Arial Narrow" w:cs="Calibri Light"/>
          <w:w w:val="110"/>
          <w:lang w:val="en-US"/>
        </w:rPr>
        <w:t>attestation.</w:t>
      </w:r>
    </w:p>
    <w:p w14:paraId="56DE4748" w14:textId="77777777" w:rsidR="00DF64DA" w:rsidRPr="00504CDA" w:rsidRDefault="00DF64DA" w:rsidP="00504CDA">
      <w:pPr>
        <w:pStyle w:val="Zkladntext"/>
        <w:numPr>
          <w:ilvl w:val="0"/>
          <w:numId w:val="9"/>
        </w:numPr>
        <w:tabs>
          <w:tab w:val="left" w:pos="321"/>
        </w:tabs>
        <w:kinsoku w:val="0"/>
        <w:overflowPunct w:val="0"/>
        <w:spacing w:line="275" w:lineRule="auto"/>
        <w:ind w:right="167"/>
        <w:jc w:val="both"/>
        <w:rPr>
          <w:rFonts w:ascii="Arial Narrow" w:hAnsi="Arial Narrow" w:cs="Calibri Light"/>
          <w:w w:val="110"/>
          <w:lang w:val="en-US"/>
        </w:rPr>
      </w:pPr>
      <w:r w:rsidRPr="00504CDA">
        <w:rPr>
          <w:rFonts w:ascii="Arial Narrow" w:hAnsi="Arial Narrow" w:cs="Calibri Light"/>
          <w:w w:val="110"/>
          <w:lang w:val="en-US"/>
        </w:rPr>
        <w:t>Proof</w:t>
      </w:r>
      <w:r w:rsidRPr="007B6AFC">
        <w:rPr>
          <w:rFonts w:ascii="Arial Narrow" w:hAnsi="Arial Narrow" w:cs="Calibri Light"/>
          <w:w w:val="110"/>
          <w:lang w:val="en-US"/>
        </w:rPr>
        <w:t xml:space="preserve"> </w:t>
      </w:r>
      <w:r w:rsidRPr="00504CDA">
        <w:rPr>
          <w:rFonts w:ascii="Arial Narrow" w:hAnsi="Arial Narrow" w:cs="Calibri Light"/>
          <w:w w:val="110"/>
          <w:lang w:val="en-US"/>
        </w:rPr>
        <w:t>of payment</w:t>
      </w:r>
      <w:r w:rsidRPr="007B6AFC">
        <w:rPr>
          <w:rFonts w:ascii="Arial Narrow" w:hAnsi="Arial Narrow" w:cs="Calibri Light"/>
          <w:w w:val="110"/>
          <w:lang w:val="en-US"/>
        </w:rPr>
        <w:t xml:space="preserve"> </w:t>
      </w:r>
      <w:r w:rsidRPr="00504CDA">
        <w:rPr>
          <w:rFonts w:ascii="Arial Narrow" w:hAnsi="Arial Narrow" w:cs="Calibri Light"/>
          <w:w w:val="110"/>
          <w:lang w:val="en-US"/>
        </w:rPr>
        <w:t xml:space="preserve">of </w:t>
      </w:r>
      <w:r w:rsidRPr="007B6AFC">
        <w:rPr>
          <w:rFonts w:ascii="Arial Narrow" w:hAnsi="Arial Narrow" w:cs="Calibri Light"/>
          <w:w w:val="110"/>
          <w:lang w:val="en-US"/>
        </w:rPr>
        <w:t>the</w:t>
      </w:r>
      <w:r w:rsidRPr="00504CDA">
        <w:rPr>
          <w:rFonts w:ascii="Arial Narrow" w:hAnsi="Arial Narrow" w:cs="Calibri Light"/>
          <w:w w:val="110"/>
          <w:lang w:val="en-US"/>
        </w:rPr>
        <w:t xml:space="preserve"> </w:t>
      </w:r>
      <w:r w:rsidRPr="007B6AFC">
        <w:rPr>
          <w:rFonts w:ascii="Arial Narrow" w:hAnsi="Arial Narrow" w:cs="Calibri Light"/>
          <w:w w:val="110"/>
          <w:lang w:val="en-US"/>
        </w:rPr>
        <w:t>fee</w:t>
      </w:r>
    </w:p>
    <w:p w14:paraId="28617823" w14:textId="77777777" w:rsidR="00DF64DA" w:rsidRPr="007B6AFC" w:rsidRDefault="00DF64DA" w:rsidP="008E2954">
      <w:pPr>
        <w:pStyle w:val="Zkladntext"/>
        <w:kinsoku w:val="0"/>
        <w:overflowPunct w:val="0"/>
        <w:spacing w:before="6"/>
        <w:ind w:left="0"/>
        <w:jc w:val="both"/>
        <w:rPr>
          <w:rFonts w:ascii="Arial Narrow" w:hAnsi="Arial Narrow" w:cs="Calibri Light"/>
          <w:sz w:val="28"/>
          <w:szCs w:val="28"/>
          <w:lang w:val="en-US"/>
        </w:rPr>
      </w:pPr>
    </w:p>
    <w:p w14:paraId="3E4AAE88" w14:textId="77777777" w:rsidR="00DF64DA" w:rsidRPr="00504CDA" w:rsidRDefault="00DF64DA" w:rsidP="008E2954">
      <w:pPr>
        <w:pStyle w:val="Zkladntext"/>
        <w:kinsoku w:val="0"/>
        <w:overflowPunct w:val="0"/>
        <w:jc w:val="both"/>
        <w:rPr>
          <w:rFonts w:ascii="Arial Narrow" w:hAnsi="Arial Narrow" w:cs="Calibri Light"/>
          <w:b/>
          <w:bCs/>
          <w:spacing w:val="-2"/>
          <w:w w:val="120"/>
          <w:lang w:val="en-US"/>
        </w:rPr>
      </w:pPr>
      <w:r w:rsidRPr="007B6AFC">
        <w:rPr>
          <w:rFonts w:ascii="Arial Narrow" w:hAnsi="Arial Narrow" w:cs="Calibri Light"/>
          <w:b/>
          <w:bCs/>
          <w:spacing w:val="-2"/>
          <w:w w:val="120"/>
          <w:lang w:val="en-US"/>
        </w:rPr>
        <w:t>M</w:t>
      </w:r>
      <w:r w:rsidRPr="00504CDA">
        <w:rPr>
          <w:rFonts w:ascii="Arial Narrow" w:hAnsi="Arial Narrow" w:cs="Calibri Light"/>
          <w:b/>
          <w:bCs/>
          <w:spacing w:val="-2"/>
          <w:w w:val="120"/>
          <w:lang w:val="en-US"/>
        </w:rPr>
        <w:t>a</w:t>
      </w:r>
      <w:r w:rsidRPr="007B6AFC">
        <w:rPr>
          <w:rFonts w:ascii="Arial Narrow" w:hAnsi="Arial Narrow" w:cs="Calibri Light"/>
          <w:b/>
          <w:bCs/>
          <w:spacing w:val="-2"/>
          <w:w w:val="120"/>
          <w:lang w:val="en-US"/>
        </w:rPr>
        <w:t>rki</w:t>
      </w:r>
      <w:r w:rsidRPr="00504CDA">
        <w:rPr>
          <w:rFonts w:ascii="Arial Narrow" w:hAnsi="Arial Narrow" w:cs="Calibri Light"/>
          <w:b/>
          <w:bCs/>
          <w:spacing w:val="-2"/>
          <w:w w:val="120"/>
          <w:lang w:val="en-US"/>
        </w:rPr>
        <w:t xml:space="preserve">ng </w:t>
      </w:r>
      <w:r w:rsidRPr="007B6AFC">
        <w:rPr>
          <w:rFonts w:ascii="Arial Narrow" w:hAnsi="Arial Narrow" w:cs="Calibri Light"/>
          <w:b/>
          <w:bCs/>
          <w:spacing w:val="-2"/>
          <w:w w:val="120"/>
          <w:lang w:val="en-US"/>
        </w:rPr>
        <w:t>o</w:t>
      </w:r>
      <w:r w:rsidRPr="00504CDA">
        <w:rPr>
          <w:rFonts w:ascii="Arial Narrow" w:hAnsi="Arial Narrow" w:cs="Calibri Light"/>
          <w:b/>
          <w:bCs/>
          <w:spacing w:val="-2"/>
          <w:w w:val="120"/>
          <w:lang w:val="en-US"/>
        </w:rPr>
        <w:t>f co</w:t>
      </w:r>
      <w:r w:rsidRPr="007B6AFC">
        <w:rPr>
          <w:rFonts w:ascii="Arial Narrow" w:hAnsi="Arial Narrow" w:cs="Calibri Light"/>
          <w:b/>
          <w:bCs/>
          <w:spacing w:val="-2"/>
          <w:w w:val="120"/>
          <w:lang w:val="en-US"/>
        </w:rPr>
        <w:t>m</w:t>
      </w:r>
      <w:r w:rsidRPr="00504CDA">
        <w:rPr>
          <w:rFonts w:ascii="Arial Narrow" w:hAnsi="Arial Narrow" w:cs="Calibri Light"/>
          <w:b/>
          <w:bCs/>
          <w:spacing w:val="-2"/>
          <w:w w:val="120"/>
          <w:lang w:val="en-US"/>
        </w:rPr>
        <w:t>pet</w:t>
      </w:r>
      <w:r w:rsidRPr="007B6AFC">
        <w:rPr>
          <w:rFonts w:ascii="Arial Narrow" w:hAnsi="Arial Narrow" w:cs="Calibri Light"/>
          <w:b/>
          <w:bCs/>
          <w:spacing w:val="-2"/>
          <w:w w:val="120"/>
          <w:lang w:val="en-US"/>
        </w:rPr>
        <w:t>i</w:t>
      </w:r>
      <w:r w:rsidRPr="00504CDA">
        <w:rPr>
          <w:rFonts w:ascii="Arial Narrow" w:hAnsi="Arial Narrow" w:cs="Calibri Light"/>
          <w:b/>
          <w:bCs/>
          <w:spacing w:val="-2"/>
          <w:w w:val="120"/>
          <w:lang w:val="en-US"/>
        </w:rPr>
        <w:t>to</w:t>
      </w:r>
      <w:r w:rsidRPr="007B6AFC">
        <w:rPr>
          <w:rFonts w:ascii="Arial Narrow" w:hAnsi="Arial Narrow" w:cs="Calibri Light"/>
          <w:b/>
          <w:bCs/>
          <w:spacing w:val="-2"/>
          <w:w w:val="120"/>
          <w:lang w:val="en-US"/>
        </w:rPr>
        <w:t>r</w:t>
      </w:r>
      <w:r w:rsidRPr="00504CDA">
        <w:rPr>
          <w:rFonts w:ascii="Arial Narrow" w:hAnsi="Arial Narrow" w:cs="Calibri Light"/>
          <w:b/>
          <w:bCs/>
          <w:spacing w:val="-2"/>
          <w:w w:val="120"/>
          <w:lang w:val="en-US"/>
        </w:rPr>
        <w:t>s:</w:t>
      </w:r>
    </w:p>
    <w:p w14:paraId="52166CC0" w14:textId="77777777" w:rsidR="00DF64DA" w:rsidRPr="00504CDA" w:rsidRDefault="00DF64DA" w:rsidP="00504CDA">
      <w:pPr>
        <w:pStyle w:val="Zkladntext"/>
        <w:tabs>
          <w:tab w:val="left" w:pos="321"/>
        </w:tabs>
        <w:kinsoku w:val="0"/>
        <w:overflowPunct w:val="0"/>
        <w:spacing w:line="275" w:lineRule="auto"/>
        <w:ind w:right="167"/>
        <w:jc w:val="both"/>
        <w:rPr>
          <w:rFonts w:ascii="Arial Narrow" w:hAnsi="Arial Narrow" w:cs="Calibri Light"/>
          <w:w w:val="110"/>
          <w:lang w:val="en-US"/>
        </w:rPr>
      </w:pPr>
      <w:r w:rsidRPr="00504CDA">
        <w:rPr>
          <w:rFonts w:ascii="Arial Narrow" w:hAnsi="Arial Narrow" w:cs="Calibri Light"/>
          <w:w w:val="110"/>
          <w:lang w:val="en-US"/>
        </w:rPr>
        <w:t xml:space="preserve">Upon receipt of each crew member will receive </w:t>
      </w:r>
      <w:r w:rsidRPr="007B6AFC">
        <w:rPr>
          <w:rFonts w:ascii="Arial Narrow" w:hAnsi="Arial Narrow" w:cs="Calibri Light"/>
          <w:w w:val="110"/>
          <w:lang w:val="en-US"/>
        </w:rPr>
        <w:t>a</w:t>
      </w:r>
      <w:r w:rsidRPr="00504CDA">
        <w:rPr>
          <w:rFonts w:ascii="Arial Narrow" w:hAnsi="Arial Narrow" w:cs="Calibri Light"/>
          <w:w w:val="110"/>
          <w:lang w:val="en-US"/>
        </w:rPr>
        <w:t xml:space="preserve"> Subscriber </w:t>
      </w:r>
      <w:r w:rsidRPr="007B6AFC">
        <w:rPr>
          <w:rFonts w:ascii="Arial Narrow" w:hAnsi="Arial Narrow" w:cs="Calibri Light"/>
          <w:w w:val="110"/>
          <w:lang w:val="en-US"/>
        </w:rPr>
        <w:t>Identity</w:t>
      </w:r>
      <w:r w:rsidRPr="00504CDA">
        <w:rPr>
          <w:rFonts w:ascii="Arial Narrow" w:hAnsi="Arial Narrow" w:cs="Calibri Light"/>
          <w:w w:val="110"/>
          <w:lang w:val="en-US"/>
        </w:rPr>
        <w:t xml:space="preserve"> race. </w:t>
      </w:r>
      <w:r w:rsidRPr="007B6AFC">
        <w:rPr>
          <w:rFonts w:ascii="Arial Narrow" w:hAnsi="Arial Narrow" w:cs="Calibri Light"/>
          <w:w w:val="110"/>
          <w:lang w:val="en-US"/>
        </w:rPr>
        <w:t>This</w:t>
      </w:r>
      <w:r w:rsidRPr="00504CDA">
        <w:rPr>
          <w:rFonts w:ascii="Arial Narrow" w:hAnsi="Arial Narrow" w:cs="Calibri Light"/>
          <w:w w:val="110"/>
          <w:lang w:val="en-US"/>
        </w:rPr>
        <w:t xml:space="preserve"> designation</w:t>
      </w:r>
      <w:r w:rsidR="00DB124F" w:rsidRPr="00504CDA">
        <w:rPr>
          <w:rFonts w:ascii="Arial Narrow" w:hAnsi="Arial Narrow" w:cs="Calibri Light"/>
          <w:w w:val="110"/>
          <w:lang w:val="en-US"/>
        </w:rPr>
        <w:t xml:space="preserve"> justifies</w:t>
      </w:r>
      <w:r w:rsidRPr="00504CDA">
        <w:rPr>
          <w:rFonts w:ascii="Arial Narrow" w:hAnsi="Arial Narrow" w:cs="Calibri Light"/>
          <w:w w:val="110"/>
          <w:lang w:val="en-US"/>
        </w:rPr>
        <w:t xml:space="preserve"> to</w:t>
      </w:r>
      <w:r w:rsidRPr="007B6AFC">
        <w:rPr>
          <w:rFonts w:ascii="Arial Narrow" w:hAnsi="Arial Narrow" w:cs="Calibri Light"/>
          <w:w w:val="110"/>
          <w:lang w:val="en-US"/>
        </w:rPr>
        <w:t xml:space="preserve"> </w:t>
      </w:r>
      <w:r w:rsidRPr="00504CDA">
        <w:rPr>
          <w:rFonts w:ascii="Arial Narrow" w:hAnsi="Arial Narrow" w:cs="Calibri Light"/>
          <w:w w:val="110"/>
          <w:lang w:val="en-US"/>
        </w:rPr>
        <w:t>entry sites</w:t>
      </w:r>
      <w:r w:rsidRPr="007B6AFC">
        <w:rPr>
          <w:rFonts w:ascii="Arial Narrow" w:hAnsi="Arial Narrow" w:cs="Calibri Light"/>
          <w:w w:val="110"/>
          <w:lang w:val="en-US"/>
        </w:rPr>
        <w:t xml:space="preserve"> </w:t>
      </w:r>
      <w:r w:rsidRPr="00504CDA">
        <w:rPr>
          <w:rFonts w:ascii="Arial Narrow" w:hAnsi="Arial Narrow" w:cs="Calibri Light"/>
          <w:w w:val="110"/>
          <w:lang w:val="en-US"/>
        </w:rPr>
        <w:t>reserved</w:t>
      </w:r>
      <w:r w:rsidRPr="007B6AFC">
        <w:rPr>
          <w:rFonts w:ascii="Arial Narrow" w:hAnsi="Arial Narrow" w:cs="Calibri Light"/>
          <w:w w:val="110"/>
          <w:lang w:val="en-US"/>
        </w:rPr>
        <w:t xml:space="preserve"> </w:t>
      </w:r>
      <w:r w:rsidRPr="00504CDA">
        <w:rPr>
          <w:rFonts w:ascii="Arial Narrow" w:hAnsi="Arial Narrow" w:cs="Calibri Light"/>
          <w:w w:val="110"/>
          <w:lang w:val="en-US"/>
        </w:rPr>
        <w:t>for</w:t>
      </w:r>
      <w:r w:rsidRPr="007B6AFC">
        <w:rPr>
          <w:rFonts w:ascii="Arial Narrow" w:hAnsi="Arial Narrow" w:cs="Calibri Light"/>
          <w:w w:val="110"/>
          <w:lang w:val="en-US"/>
        </w:rPr>
        <w:t xml:space="preserve"> the</w:t>
      </w:r>
      <w:r w:rsidRPr="00504CDA">
        <w:rPr>
          <w:rFonts w:ascii="Arial Narrow" w:hAnsi="Arial Narrow" w:cs="Calibri Light"/>
          <w:w w:val="110"/>
          <w:lang w:val="en-US"/>
        </w:rPr>
        <w:t xml:space="preserve"> event.</w:t>
      </w:r>
      <w:r w:rsidRPr="007B6AFC">
        <w:rPr>
          <w:rFonts w:ascii="Arial Narrow" w:hAnsi="Arial Narrow" w:cs="Calibri Light"/>
          <w:w w:val="110"/>
          <w:lang w:val="en-US"/>
        </w:rPr>
        <w:t xml:space="preserve"> </w:t>
      </w:r>
      <w:r w:rsidRPr="00504CDA">
        <w:rPr>
          <w:rFonts w:ascii="Arial Narrow" w:hAnsi="Arial Narrow" w:cs="Calibri Light"/>
          <w:w w:val="110"/>
          <w:lang w:val="en-US"/>
        </w:rPr>
        <w:t xml:space="preserve"> </w:t>
      </w:r>
      <w:r w:rsidRPr="007B6AFC">
        <w:rPr>
          <w:rFonts w:ascii="Arial Narrow" w:hAnsi="Arial Narrow" w:cs="Calibri Light"/>
          <w:w w:val="110"/>
          <w:lang w:val="en-US"/>
        </w:rPr>
        <w:t>The</w:t>
      </w:r>
      <w:r w:rsidR="00DB124F" w:rsidRPr="007B6AFC">
        <w:rPr>
          <w:rFonts w:ascii="Arial Narrow" w:hAnsi="Arial Narrow" w:cs="Calibri Light"/>
          <w:w w:val="110"/>
          <w:lang w:val="en-US"/>
        </w:rPr>
        <w:t xml:space="preserve"> </w:t>
      </w:r>
      <w:r w:rsidRPr="00504CDA">
        <w:rPr>
          <w:rFonts w:ascii="Arial Narrow" w:hAnsi="Arial Narrow" w:cs="Calibri Light"/>
          <w:w w:val="110"/>
          <w:lang w:val="en-US"/>
        </w:rPr>
        <w:t>designation</w:t>
      </w:r>
      <w:r w:rsidRPr="007B6AFC">
        <w:rPr>
          <w:rFonts w:ascii="Arial Narrow" w:hAnsi="Arial Narrow" w:cs="Calibri Light"/>
          <w:w w:val="110"/>
          <w:lang w:val="en-US"/>
        </w:rPr>
        <w:t xml:space="preserve"> </w:t>
      </w:r>
      <w:r w:rsidRPr="00504CDA">
        <w:rPr>
          <w:rFonts w:ascii="Arial Narrow" w:hAnsi="Arial Narrow" w:cs="Calibri Light"/>
          <w:w w:val="110"/>
          <w:lang w:val="en-US"/>
        </w:rPr>
        <w:t>also</w:t>
      </w:r>
      <w:r w:rsidR="00DB124F" w:rsidRPr="00504CDA">
        <w:rPr>
          <w:rFonts w:ascii="Arial Narrow" w:hAnsi="Arial Narrow" w:cs="Calibri Light"/>
          <w:w w:val="110"/>
          <w:lang w:val="en-US"/>
        </w:rPr>
        <w:t xml:space="preserve"> </w:t>
      </w:r>
      <w:r w:rsidRPr="00504CDA">
        <w:rPr>
          <w:rFonts w:ascii="Arial Narrow" w:hAnsi="Arial Narrow" w:cs="Calibri Light"/>
          <w:w w:val="110"/>
          <w:lang w:val="en-US"/>
        </w:rPr>
        <w:t>serves to</w:t>
      </w:r>
      <w:r w:rsidRPr="007B6AFC">
        <w:rPr>
          <w:rFonts w:ascii="Arial Narrow" w:hAnsi="Arial Narrow" w:cs="Calibri Light"/>
          <w:w w:val="110"/>
          <w:lang w:val="en-US"/>
        </w:rPr>
        <w:t xml:space="preserve"> </w:t>
      </w:r>
      <w:r w:rsidRPr="00504CDA">
        <w:rPr>
          <w:rFonts w:ascii="Arial Narrow" w:hAnsi="Arial Narrow" w:cs="Calibri Light"/>
          <w:w w:val="110"/>
          <w:lang w:val="en-US"/>
        </w:rPr>
        <w:t>establish</w:t>
      </w:r>
      <w:r w:rsidR="00DB124F" w:rsidRPr="00504CDA">
        <w:rPr>
          <w:rFonts w:ascii="Arial Narrow" w:hAnsi="Arial Narrow" w:cs="Calibri Light"/>
          <w:w w:val="110"/>
          <w:lang w:val="en-US"/>
        </w:rPr>
        <w:t xml:space="preserve"> </w:t>
      </w:r>
      <w:r w:rsidRPr="00504CDA">
        <w:rPr>
          <w:rFonts w:ascii="Arial Narrow" w:hAnsi="Arial Narrow" w:cs="Calibri Light"/>
          <w:w w:val="110"/>
          <w:lang w:val="en-US"/>
        </w:rPr>
        <w:t xml:space="preserve">entitlement </w:t>
      </w:r>
      <w:r w:rsidRPr="007B6AFC">
        <w:rPr>
          <w:rFonts w:ascii="Arial Narrow" w:hAnsi="Arial Narrow" w:cs="Calibri Light"/>
          <w:w w:val="110"/>
          <w:lang w:val="en-US"/>
        </w:rPr>
        <w:t>to</w:t>
      </w:r>
      <w:r w:rsidRPr="00504CDA">
        <w:rPr>
          <w:rFonts w:ascii="Arial Narrow" w:hAnsi="Arial Narrow" w:cs="Calibri Light"/>
          <w:w w:val="110"/>
          <w:lang w:val="en-US"/>
        </w:rPr>
        <w:t xml:space="preserve"> refreshments and</w:t>
      </w:r>
      <w:r w:rsidRPr="007B6AFC">
        <w:rPr>
          <w:rFonts w:ascii="Arial Narrow" w:hAnsi="Arial Narrow" w:cs="Calibri Light"/>
          <w:w w:val="110"/>
          <w:lang w:val="en-US"/>
        </w:rPr>
        <w:t xml:space="preserve"> </w:t>
      </w:r>
      <w:r w:rsidRPr="00504CDA">
        <w:rPr>
          <w:rFonts w:ascii="Arial Narrow" w:hAnsi="Arial Narrow" w:cs="Calibri Light"/>
          <w:w w:val="110"/>
          <w:lang w:val="en-US"/>
        </w:rPr>
        <w:t>meals.</w:t>
      </w:r>
      <w:r w:rsidRPr="007B6AFC">
        <w:rPr>
          <w:rFonts w:ascii="Arial Narrow" w:hAnsi="Arial Narrow" w:cs="Calibri Light"/>
          <w:w w:val="110"/>
          <w:lang w:val="en-US"/>
        </w:rPr>
        <w:t xml:space="preserve"> </w:t>
      </w:r>
      <w:r w:rsidRPr="00504CDA">
        <w:rPr>
          <w:rFonts w:ascii="Arial Narrow" w:hAnsi="Arial Narrow" w:cs="Calibri Light"/>
          <w:w w:val="110"/>
          <w:lang w:val="en-US"/>
        </w:rPr>
        <w:t xml:space="preserve"> For the above</w:t>
      </w:r>
      <w:r w:rsidRPr="007B6AFC">
        <w:rPr>
          <w:rFonts w:ascii="Arial Narrow" w:hAnsi="Arial Narrow" w:cs="Calibri Light"/>
          <w:w w:val="110"/>
          <w:lang w:val="en-US"/>
        </w:rPr>
        <w:t xml:space="preserve"> </w:t>
      </w:r>
      <w:r w:rsidRPr="00504CDA">
        <w:rPr>
          <w:rFonts w:ascii="Arial Narrow" w:hAnsi="Arial Narrow" w:cs="Calibri Light"/>
          <w:w w:val="110"/>
          <w:lang w:val="en-US"/>
        </w:rPr>
        <w:t>reasons, it</w:t>
      </w:r>
      <w:r w:rsidRPr="007B6AFC">
        <w:rPr>
          <w:rFonts w:ascii="Arial Narrow" w:hAnsi="Arial Narrow" w:cs="Calibri Light"/>
          <w:w w:val="110"/>
          <w:lang w:val="en-US"/>
        </w:rPr>
        <w:t xml:space="preserve"> </w:t>
      </w:r>
      <w:r w:rsidRPr="00504CDA">
        <w:rPr>
          <w:rFonts w:ascii="Arial Narrow" w:hAnsi="Arial Narrow" w:cs="Calibri Light"/>
          <w:w w:val="110"/>
          <w:lang w:val="en-US"/>
        </w:rPr>
        <w:t>is</w:t>
      </w:r>
      <w:r w:rsidRPr="007B6AFC">
        <w:rPr>
          <w:rFonts w:ascii="Arial Narrow" w:hAnsi="Arial Narrow" w:cs="Calibri Light"/>
          <w:w w:val="110"/>
          <w:lang w:val="en-US"/>
        </w:rPr>
        <w:t xml:space="preserve"> </w:t>
      </w:r>
      <w:r w:rsidRPr="00504CDA">
        <w:rPr>
          <w:rFonts w:ascii="Arial Narrow" w:hAnsi="Arial Narrow" w:cs="Calibri Light"/>
          <w:w w:val="110"/>
          <w:lang w:val="en-US"/>
        </w:rPr>
        <w:t>necessary</w:t>
      </w:r>
      <w:r w:rsidRPr="007B6AFC">
        <w:rPr>
          <w:rFonts w:ascii="Arial Narrow" w:hAnsi="Arial Narrow" w:cs="Calibri Light"/>
          <w:w w:val="110"/>
          <w:lang w:val="en-US"/>
        </w:rPr>
        <w:t xml:space="preserve"> to</w:t>
      </w:r>
      <w:r w:rsidR="00DB124F" w:rsidRPr="007B6AFC">
        <w:rPr>
          <w:rFonts w:ascii="Arial Narrow" w:hAnsi="Arial Narrow" w:cs="Calibri Light"/>
          <w:w w:val="110"/>
          <w:lang w:val="en-US"/>
        </w:rPr>
        <w:t xml:space="preserve"> </w:t>
      </w:r>
      <w:r w:rsidRPr="00504CDA">
        <w:rPr>
          <w:rFonts w:ascii="Arial Narrow" w:hAnsi="Arial Narrow" w:cs="Calibri Light"/>
          <w:w w:val="110"/>
          <w:lang w:val="en-US"/>
        </w:rPr>
        <w:t>have designation during</w:t>
      </w:r>
      <w:r w:rsidRPr="007B6AFC">
        <w:rPr>
          <w:rFonts w:ascii="Arial Narrow" w:hAnsi="Arial Narrow" w:cs="Calibri Light"/>
          <w:w w:val="110"/>
          <w:lang w:val="en-US"/>
        </w:rPr>
        <w:t xml:space="preserve"> the</w:t>
      </w:r>
      <w:r w:rsidRPr="00504CDA">
        <w:rPr>
          <w:rFonts w:ascii="Arial Narrow" w:hAnsi="Arial Narrow" w:cs="Calibri Light"/>
          <w:w w:val="110"/>
          <w:lang w:val="en-US"/>
        </w:rPr>
        <w:t xml:space="preserve"> duration</w:t>
      </w:r>
      <w:r w:rsidRPr="007B6AFC">
        <w:rPr>
          <w:rFonts w:ascii="Arial Narrow" w:hAnsi="Arial Narrow" w:cs="Calibri Light"/>
          <w:w w:val="110"/>
          <w:lang w:val="en-US"/>
        </w:rPr>
        <w:t xml:space="preserve"> </w:t>
      </w:r>
      <w:r w:rsidRPr="00504CDA">
        <w:rPr>
          <w:rFonts w:ascii="Arial Narrow" w:hAnsi="Arial Narrow" w:cs="Calibri Light"/>
          <w:w w:val="110"/>
          <w:lang w:val="en-US"/>
        </w:rPr>
        <w:t xml:space="preserve">of </w:t>
      </w:r>
      <w:r w:rsidRPr="007B6AFC">
        <w:rPr>
          <w:rFonts w:ascii="Arial Narrow" w:hAnsi="Arial Narrow" w:cs="Calibri Light"/>
          <w:w w:val="110"/>
          <w:lang w:val="en-US"/>
        </w:rPr>
        <w:t xml:space="preserve">the </w:t>
      </w:r>
      <w:r w:rsidRPr="00504CDA">
        <w:rPr>
          <w:rFonts w:ascii="Arial Narrow" w:hAnsi="Arial Narrow" w:cs="Calibri Light"/>
          <w:w w:val="110"/>
          <w:lang w:val="en-US"/>
        </w:rPr>
        <w:t>event.</w:t>
      </w:r>
    </w:p>
    <w:p w14:paraId="4156D751" w14:textId="77777777" w:rsidR="00DF64DA" w:rsidRPr="007B6AFC" w:rsidRDefault="00DF64DA" w:rsidP="008E2954">
      <w:pPr>
        <w:pStyle w:val="Zkladntext"/>
        <w:kinsoku w:val="0"/>
        <w:overflowPunct w:val="0"/>
        <w:spacing w:before="4"/>
        <w:ind w:left="0"/>
        <w:jc w:val="both"/>
        <w:rPr>
          <w:rFonts w:ascii="Arial Narrow" w:hAnsi="Arial Narrow" w:cs="Calibri Light"/>
          <w:sz w:val="25"/>
          <w:szCs w:val="25"/>
          <w:lang w:val="en-US"/>
        </w:rPr>
      </w:pPr>
    </w:p>
    <w:p w14:paraId="3B8F28E6" w14:textId="77777777" w:rsidR="00DF64DA" w:rsidRPr="00504CDA" w:rsidRDefault="00DF64DA" w:rsidP="008E2954">
      <w:pPr>
        <w:pStyle w:val="Zkladntext"/>
        <w:kinsoku w:val="0"/>
        <w:overflowPunct w:val="0"/>
        <w:jc w:val="both"/>
        <w:rPr>
          <w:rFonts w:ascii="Arial Narrow" w:hAnsi="Arial Narrow" w:cs="Calibri Light"/>
          <w:b/>
          <w:bCs/>
          <w:spacing w:val="-2"/>
          <w:w w:val="120"/>
          <w:lang w:val="en-US"/>
        </w:rPr>
      </w:pPr>
      <w:r w:rsidRPr="00504CDA">
        <w:rPr>
          <w:rFonts w:ascii="Arial Narrow" w:hAnsi="Arial Narrow" w:cs="Calibri Light"/>
          <w:b/>
          <w:bCs/>
          <w:spacing w:val="-2"/>
          <w:w w:val="120"/>
          <w:lang w:val="en-US"/>
        </w:rPr>
        <w:t>Marking of vehicles:</w:t>
      </w:r>
    </w:p>
    <w:p w14:paraId="7E20DDA9" w14:textId="14A76DCD" w:rsidR="00504CDA" w:rsidRPr="00504CDA" w:rsidRDefault="00DF64DA" w:rsidP="00504CDA">
      <w:pPr>
        <w:pStyle w:val="Zkladntext"/>
        <w:tabs>
          <w:tab w:val="left" w:pos="321"/>
        </w:tabs>
        <w:kinsoku w:val="0"/>
        <w:overflowPunct w:val="0"/>
        <w:spacing w:line="275" w:lineRule="auto"/>
        <w:ind w:right="167"/>
        <w:jc w:val="both"/>
        <w:rPr>
          <w:rFonts w:ascii="Arial Narrow" w:hAnsi="Arial Narrow" w:cs="Calibri Light"/>
          <w:w w:val="110"/>
          <w:lang w:val="en-US"/>
        </w:rPr>
      </w:pPr>
      <w:r w:rsidRPr="00504CDA">
        <w:rPr>
          <w:rFonts w:ascii="Arial Narrow" w:hAnsi="Arial Narrow" w:cs="Calibri Light"/>
          <w:w w:val="110"/>
          <w:lang w:val="en-US"/>
        </w:rPr>
        <w:t xml:space="preserve">Each vehicle has </w:t>
      </w:r>
      <w:r w:rsidRPr="007B6AFC">
        <w:rPr>
          <w:rFonts w:ascii="Arial Narrow" w:hAnsi="Arial Narrow" w:cs="Calibri Light"/>
          <w:w w:val="110"/>
          <w:lang w:val="en-US"/>
        </w:rPr>
        <w:t>a</w:t>
      </w:r>
      <w:r w:rsidRPr="00504CDA">
        <w:rPr>
          <w:rFonts w:ascii="Arial Narrow" w:hAnsi="Arial Narrow" w:cs="Calibri Light"/>
          <w:w w:val="110"/>
          <w:lang w:val="en-US"/>
        </w:rPr>
        <w:t xml:space="preserve"> starting number assigned by the organizer </w:t>
      </w:r>
      <w:r w:rsidRPr="007B6AFC">
        <w:rPr>
          <w:rFonts w:ascii="Arial Narrow" w:hAnsi="Arial Narrow" w:cs="Calibri Light"/>
          <w:w w:val="110"/>
          <w:lang w:val="en-US"/>
        </w:rPr>
        <w:t>-</w:t>
      </w:r>
      <w:r w:rsidRPr="00504CDA">
        <w:rPr>
          <w:rFonts w:ascii="Arial Narrow" w:hAnsi="Arial Narrow" w:cs="Calibri Light"/>
          <w:w w:val="110"/>
          <w:lang w:val="en-US"/>
        </w:rPr>
        <w:t xml:space="preserve"> two stick figures </w:t>
      </w:r>
      <w:r w:rsidRPr="007B6AFC">
        <w:rPr>
          <w:rFonts w:ascii="Arial Narrow" w:hAnsi="Arial Narrow" w:cs="Calibri Light"/>
          <w:w w:val="110"/>
          <w:lang w:val="en-US"/>
        </w:rPr>
        <w:t>on</w:t>
      </w:r>
      <w:r w:rsidRPr="00504CDA">
        <w:rPr>
          <w:rFonts w:ascii="Arial Narrow" w:hAnsi="Arial Narrow" w:cs="Calibri Light"/>
          <w:w w:val="110"/>
          <w:lang w:val="en-US"/>
        </w:rPr>
        <w:t xml:space="preserve"> </w:t>
      </w:r>
      <w:r w:rsidRPr="007B6AFC">
        <w:rPr>
          <w:rFonts w:ascii="Arial Narrow" w:hAnsi="Arial Narrow" w:cs="Calibri Light"/>
          <w:w w:val="110"/>
          <w:lang w:val="en-US"/>
        </w:rPr>
        <w:t>both</w:t>
      </w:r>
      <w:r w:rsidRPr="00504CDA">
        <w:rPr>
          <w:rFonts w:ascii="Arial Narrow" w:hAnsi="Arial Narrow" w:cs="Calibri Light"/>
          <w:w w:val="110"/>
          <w:lang w:val="en-US"/>
        </w:rPr>
        <w:t xml:space="preserve"> sides of </w:t>
      </w:r>
      <w:r w:rsidRPr="007B6AFC">
        <w:rPr>
          <w:rFonts w:ascii="Arial Narrow" w:hAnsi="Arial Narrow" w:cs="Calibri Light"/>
          <w:w w:val="110"/>
          <w:lang w:val="en-US"/>
        </w:rPr>
        <w:t xml:space="preserve">the </w:t>
      </w:r>
      <w:r w:rsidRPr="00504CDA">
        <w:rPr>
          <w:rFonts w:ascii="Arial Narrow" w:hAnsi="Arial Narrow" w:cs="Calibri Light"/>
          <w:w w:val="110"/>
          <w:lang w:val="en-US"/>
        </w:rPr>
        <w:t xml:space="preserve">vehicle </w:t>
      </w:r>
      <w:r w:rsidRPr="007B6AFC">
        <w:rPr>
          <w:rFonts w:ascii="Arial Narrow" w:hAnsi="Arial Narrow" w:cs="Calibri Light"/>
          <w:w w:val="110"/>
          <w:lang w:val="en-US"/>
        </w:rPr>
        <w:t>and</w:t>
      </w:r>
      <w:r w:rsidRPr="00504CDA">
        <w:rPr>
          <w:rFonts w:ascii="Arial Narrow" w:hAnsi="Arial Narrow" w:cs="Calibri Light"/>
          <w:w w:val="110"/>
          <w:lang w:val="en-US"/>
        </w:rPr>
        <w:t xml:space="preserve"> plastic number on </w:t>
      </w:r>
      <w:r w:rsidRPr="007B6AFC">
        <w:rPr>
          <w:rFonts w:ascii="Arial Narrow" w:hAnsi="Arial Narrow" w:cs="Calibri Light"/>
          <w:w w:val="110"/>
          <w:lang w:val="en-US"/>
        </w:rPr>
        <w:t>the</w:t>
      </w:r>
      <w:r w:rsidRPr="00504CDA">
        <w:rPr>
          <w:rFonts w:ascii="Arial Narrow" w:hAnsi="Arial Narrow" w:cs="Calibri Light"/>
          <w:w w:val="110"/>
          <w:lang w:val="en-US"/>
        </w:rPr>
        <w:t xml:space="preserve"> front of</w:t>
      </w:r>
      <w:r w:rsidRPr="007B6AFC">
        <w:rPr>
          <w:rFonts w:ascii="Arial Narrow" w:hAnsi="Arial Narrow" w:cs="Calibri Light"/>
          <w:w w:val="110"/>
          <w:lang w:val="en-US"/>
        </w:rPr>
        <w:t xml:space="preserve"> the </w:t>
      </w:r>
      <w:r w:rsidRPr="00504CDA">
        <w:rPr>
          <w:rFonts w:ascii="Arial Narrow" w:hAnsi="Arial Narrow" w:cs="Calibri Light"/>
          <w:w w:val="110"/>
          <w:lang w:val="en-US"/>
        </w:rPr>
        <w:t>vehicle</w:t>
      </w:r>
      <w:r w:rsidR="00532030">
        <w:rPr>
          <w:rFonts w:ascii="Arial Narrow" w:hAnsi="Arial Narrow" w:cs="Calibri Light"/>
          <w:w w:val="110"/>
          <w:lang w:val="en-US"/>
        </w:rPr>
        <w:t>.</w:t>
      </w:r>
      <w:r w:rsidRPr="00504CDA">
        <w:rPr>
          <w:rFonts w:ascii="Arial Narrow" w:hAnsi="Arial Narrow" w:cs="Calibri Light"/>
          <w:w w:val="110"/>
          <w:lang w:val="en-US"/>
        </w:rPr>
        <w:t xml:space="preserve"> </w:t>
      </w:r>
      <w:r w:rsidRPr="007B6AFC">
        <w:rPr>
          <w:rFonts w:ascii="Arial Narrow" w:hAnsi="Arial Narrow" w:cs="Calibri Light"/>
          <w:w w:val="110"/>
          <w:lang w:val="en-US"/>
        </w:rPr>
        <w:t>The crew</w:t>
      </w:r>
      <w:r w:rsidRPr="00504CDA">
        <w:rPr>
          <w:rFonts w:ascii="Arial Narrow" w:hAnsi="Arial Narrow" w:cs="Calibri Light"/>
          <w:w w:val="110"/>
          <w:lang w:val="en-US"/>
        </w:rPr>
        <w:t xml:space="preserve"> </w:t>
      </w:r>
      <w:r w:rsidRPr="007B6AFC">
        <w:rPr>
          <w:rFonts w:ascii="Arial Narrow" w:hAnsi="Arial Narrow" w:cs="Calibri Light"/>
          <w:w w:val="110"/>
          <w:lang w:val="en-US"/>
        </w:rPr>
        <w:t>is</w:t>
      </w:r>
      <w:r w:rsidRPr="00504CDA">
        <w:rPr>
          <w:rFonts w:ascii="Arial Narrow" w:hAnsi="Arial Narrow" w:cs="Calibri Light"/>
          <w:w w:val="110"/>
          <w:lang w:val="en-US"/>
        </w:rPr>
        <w:t xml:space="preserve"> required </w:t>
      </w:r>
      <w:r w:rsidRPr="007B6AFC">
        <w:rPr>
          <w:rFonts w:ascii="Arial Narrow" w:hAnsi="Arial Narrow" w:cs="Calibri Light"/>
          <w:w w:val="110"/>
          <w:lang w:val="en-US"/>
        </w:rPr>
        <w:t>to</w:t>
      </w:r>
      <w:r w:rsidRPr="00504CDA">
        <w:rPr>
          <w:rFonts w:ascii="Arial Narrow" w:hAnsi="Arial Narrow" w:cs="Calibri Light"/>
          <w:w w:val="110"/>
          <w:lang w:val="en-US"/>
        </w:rPr>
        <w:t xml:space="preserve"> have </w:t>
      </w:r>
      <w:r w:rsidRPr="007B6AFC">
        <w:rPr>
          <w:rFonts w:ascii="Arial Narrow" w:hAnsi="Arial Narrow" w:cs="Calibri Light"/>
          <w:w w:val="110"/>
          <w:lang w:val="en-US"/>
        </w:rPr>
        <w:t>a</w:t>
      </w:r>
      <w:r w:rsidRPr="00504CDA">
        <w:rPr>
          <w:rFonts w:ascii="Arial Narrow" w:hAnsi="Arial Narrow" w:cs="Calibri Light"/>
          <w:w w:val="110"/>
          <w:lang w:val="en-US"/>
        </w:rPr>
        <w:t xml:space="preserve"> vehicle bearing </w:t>
      </w:r>
      <w:r w:rsidRPr="007B6AFC">
        <w:rPr>
          <w:rFonts w:ascii="Arial Narrow" w:hAnsi="Arial Narrow" w:cs="Calibri Light"/>
          <w:w w:val="110"/>
          <w:lang w:val="en-US"/>
        </w:rPr>
        <w:t>the</w:t>
      </w:r>
      <w:r w:rsidRPr="00504CDA">
        <w:rPr>
          <w:rFonts w:ascii="Arial Narrow" w:hAnsi="Arial Narrow" w:cs="Calibri Light"/>
          <w:w w:val="110"/>
          <w:lang w:val="en-US"/>
        </w:rPr>
        <w:t xml:space="preserve"> race numbers throughout </w:t>
      </w:r>
      <w:r w:rsidRPr="007B6AFC">
        <w:rPr>
          <w:rFonts w:ascii="Arial Narrow" w:hAnsi="Arial Narrow" w:cs="Calibri Light"/>
          <w:w w:val="110"/>
          <w:lang w:val="en-US"/>
        </w:rPr>
        <w:t>the</w:t>
      </w:r>
      <w:r w:rsidRPr="00504CDA">
        <w:rPr>
          <w:rFonts w:ascii="Arial Narrow" w:hAnsi="Arial Narrow" w:cs="Calibri Light"/>
          <w:w w:val="110"/>
          <w:lang w:val="en-US"/>
        </w:rPr>
        <w:t xml:space="preserve"> race. Unmarked vehicle will </w:t>
      </w:r>
      <w:r w:rsidRPr="007B6AFC">
        <w:rPr>
          <w:rFonts w:ascii="Arial Narrow" w:hAnsi="Arial Narrow" w:cs="Calibri Light"/>
          <w:w w:val="110"/>
          <w:lang w:val="en-US"/>
        </w:rPr>
        <w:t>not</w:t>
      </w:r>
      <w:r w:rsidRPr="00504CDA">
        <w:rPr>
          <w:rFonts w:ascii="Arial Narrow" w:hAnsi="Arial Narrow" w:cs="Calibri Light"/>
          <w:w w:val="110"/>
          <w:lang w:val="en-US"/>
        </w:rPr>
        <w:t xml:space="preserve"> be evaluated. Cars are order </w:t>
      </w:r>
      <w:r w:rsidRPr="007B6AFC">
        <w:rPr>
          <w:rFonts w:ascii="Arial Narrow" w:hAnsi="Arial Narrow" w:cs="Calibri Light"/>
          <w:w w:val="110"/>
          <w:lang w:val="en-US"/>
        </w:rPr>
        <w:t>by</w:t>
      </w:r>
      <w:r w:rsidRPr="00504CDA">
        <w:rPr>
          <w:rFonts w:ascii="Arial Narrow" w:hAnsi="Arial Narrow" w:cs="Calibri Light"/>
          <w:w w:val="110"/>
          <w:lang w:val="en-US"/>
        </w:rPr>
        <w:t xml:space="preserve"> </w:t>
      </w:r>
      <w:r w:rsidRPr="007B6AFC">
        <w:rPr>
          <w:rFonts w:ascii="Arial Narrow" w:hAnsi="Arial Narrow" w:cs="Calibri Light"/>
          <w:w w:val="110"/>
          <w:lang w:val="en-US"/>
        </w:rPr>
        <w:t>the</w:t>
      </w:r>
      <w:r w:rsidRPr="00504CDA">
        <w:rPr>
          <w:rFonts w:ascii="Arial Narrow" w:hAnsi="Arial Narrow" w:cs="Calibri Light"/>
          <w:w w:val="110"/>
          <w:lang w:val="en-US"/>
        </w:rPr>
        <w:t xml:space="preserve"> starting numbers.</w:t>
      </w:r>
    </w:p>
    <w:p w14:paraId="4DE4A1FE" w14:textId="77777777" w:rsidR="00171B0B" w:rsidRDefault="00171B0B" w:rsidP="00171B0B">
      <w:pPr>
        <w:pStyle w:val="Zkladntext"/>
        <w:tabs>
          <w:tab w:val="left" w:pos="1631"/>
        </w:tabs>
        <w:kinsoku w:val="0"/>
        <w:overflowPunct w:val="0"/>
        <w:spacing w:line="252" w:lineRule="exact"/>
        <w:ind w:left="0"/>
        <w:jc w:val="both"/>
        <w:rPr>
          <w:rFonts w:ascii="Arial Narrow" w:hAnsi="Arial Narrow" w:cs="Calibri Light"/>
          <w:lang w:val="en-US"/>
        </w:rPr>
      </w:pPr>
    </w:p>
    <w:p w14:paraId="57276204" w14:textId="4775371F" w:rsidR="00EE1ECE" w:rsidRDefault="00DF64DA" w:rsidP="00171B0B">
      <w:pPr>
        <w:pStyle w:val="Zkladntext"/>
        <w:tabs>
          <w:tab w:val="left" w:pos="1631"/>
        </w:tabs>
        <w:kinsoku w:val="0"/>
        <w:overflowPunct w:val="0"/>
        <w:spacing w:line="252" w:lineRule="exact"/>
        <w:ind w:left="1440" w:hanging="1440"/>
        <w:jc w:val="both"/>
        <w:rPr>
          <w:rFonts w:ascii="Arial Narrow" w:hAnsi="Arial Narrow" w:cs="Calibri Light"/>
          <w:spacing w:val="-1"/>
          <w:w w:val="110"/>
          <w:lang w:val="en-US"/>
        </w:rPr>
      </w:pPr>
      <w:r w:rsidRPr="007B6AFC">
        <w:rPr>
          <w:rFonts w:ascii="Arial Narrow" w:hAnsi="Arial Narrow" w:cs="Calibri Light"/>
          <w:spacing w:val="-1"/>
          <w:w w:val="110"/>
          <w:lang w:val="en-US"/>
        </w:rPr>
        <w:t>13</w:t>
      </w:r>
      <w:r w:rsidR="00121743">
        <w:rPr>
          <w:rFonts w:ascii="Arial Narrow" w:hAnsi="Arial Narrow" w:cs="Calibri Light"/>
          <w:spacing w:val="-1"/>
          <w:w w:val="110"/>
          <w:lang w:val="en-US"/>
        </w:rPr>
        <w:t>:</w:t>
      </w:r>
      <w:r w:rsidRPr="007B6AFC">
        <w:rPr>
          <w:rFonts w:ascii="Arial Narrow" w:hAnsi="Arial Narrow" w:cs="Calibri Light"/>
          <w:spacing w:val="-1"/>
          <w:w w:val="110"/>
          <w:lang w:val="en-US"/>
        </w:rPr>
        <w:t>00</w:t>
      </w:r>
      <w:r w:rsidR="00121743">
        <w:rPr>
          <w:rFonts w:ascii="Arial Narrow" w:hAnsi="Arial Narrow" w:cs="Calibri Light"/>
          <w:spacing w:val="-1"/>
          <w:w w:val="110"/>
          <w:lang w:val="en-US"/>
        </w:rPr>
        <w:t xml:space="preserve"> – </w:t>
      </w:r>
      <w:r w:rsidRPr="007B6AFC">
        <w:rPr>
          <w:rFonts w:ascii="Arial Narrow" w:hAnsi="Arial Narrow" w:cs="Calibri Light"/>
          <w:spacing w:val="-1"/>
          <w:w w:val="110"/>
          <w:lang w:val="en-US"/>
        </w:rPr>
        <w:t>17</w:t>
      </w:r>
      <w:r w:rsidR="00121743">
        <w:rPr>
          <w:rFonts w:ascii="Arial Narrow" w:hAnsi="Arial Narrow" w:cs="Calibri Light"/>
          <w:spacing w:val="-1"/>
          <w:w w:val="110"/>
          <w:lang w:val="en-US"/>
        </w:rPr>
        <w:t>:</w:t>
      </w:r>
      <w:r w:rsidRPr="007B6AFC">
        <w:rPr>
          <w:rFonts w:ascii="Arial Narrow" w:hAnsi="Arial Narrow" w:cs="Calibri Light"/>
          <w:spacing w:val="-1"/>
          <w:w w:val="110"/>
          <w:lang w:val="en-US"/>
        </w:rPr>
        <w:t>00</w:t>
      </w:r>
      <w:r w:rsidR="00EE1ECE">
        <w:rPr>
          <w:rFonts w:ascii="Arial Narrow" w:hAnsi="Arial Narrow" w:cs="Calibri Light"/>
          <w:spacing w:val="-1"/>
          <w:w w:val="110"/>
          <w:lang w:val="en-US"/>
        </w:rPr>
        <w:tab/>
      </w:r>
      <w:r w:rsidRPr="007B6AFC">
        <w:rPr>
          <w:rFonts w:ascii="Arial Narrow" w:hAnsi="Arial Narrow" w:cs="Calibri Light"/>
          <w:spacing w:val="-1"/>
          <w:w w:val="110"/>
          <w:lang w:val="en-US"/>
        </w:rPr>
        <w:t>Sc</w:t>
      </w:r>
      <w:r w:rsidRPr="00210E53">
        <w:rPr>
          <w:rFonts w:ascii="Arial Narrow" w:hAnsi="Arial Narrow" w:cs="Calibri Light"/>
          <w:spacing w:val="-1"/>
          <w:w w:val="110"/>
          <w:lang w:val="en-US"/>
        </w:rPr>
        <w:t>r</w:t>
      </w:r>
      <w:r w:rsidRPr="007B6AFC">
        <w:rPr>
          <w:rFonts w:ascii="Arial Narrow" w:hAnsi="Arial Narrow" w:cs="Calibri Light"/>
          <w:spacing w:val="-1"/>
          <w:w w:val="110"/>
          <w:lang w:val="en-US"/>
        </w:rPr>
        <w:t>u</w:t>
      </w:r>
      <w:r w:rsidRPr="00210E53">
        <w:rPr>
          <w:rFonts w:ascii="Arial Narrow" w:hAnsi="Arial Narrow" w:cs="Calibri Light"/>
          <w:spacing w:val="-1"/>
          <w:w w:val="110"/>
          <w:lang w:val="en-US"/>
        </w:rPr>
        <w:t>ti</w:t>
      </w:r>
      <w:r w:rsidRPr="007B6AFC">
        <w:rPr>
          <w:rFonts w:ascii="Arial Narrow" w:hAnsi="Arial Narrow" w:cs="Calibri Light"/>
          <w:spacing w:val="-1"/>
          <w:w w:val="110"/>
          <w:lang w:val="en-US"/>
        </w:rPr>
        <w:t>nee</w:t>
      </w:r>
      <w:r w:rsidRPr="00210E53">
        <w:rPr>
          <w:rFonts w:ascii="Arial Narrow" w:hAnsi="Arial Narrow" w:cs="Calibri Light"/>
          <w:spacing w:val="-1"/>
          <w:w w:val="110"/>
          <w:lang w:val="en-US"/>
        </w:rPr>
        <w:t>ri</w:t>
      </w:r>
      <w:r w:rsidRPr="007B6AFC">
        <w:rPr>
          <w:rFonts w:ascii="Arial Narrow" w:hAnsi="Arial Narrow" w:cs="Calibri Light"/>
          <w:spacing w:val="-1"/>
          <w:w w:val="110"/>
          <w:lang w:val="en-US"/>
        </w:rPr>
        <w:t>ng</w:t>
      </w:r>
      <w:r w:rsidRPr="00210E53">
        <w:rPr>
          <w:rFonts w:ascii="Arial Narrow" w:hAnsi="Arial Narrow" w:cs="Calibri Light"/>
          <w:spacing w:val="-1"/>
          <w:w w:val="110"/>
          <w:lang w:val="en-US"/>
        </w:rPr>
        <w:t xml:space="preserve"> will take </w:t>
      </w:r>
      <w:r w:rsidRPr="007B6AFC">
        <w:rPr>
          <w:rFonts w:ascii="Arial Narrow" w:hAnsi="Arial Narrow" w:cs="Calibri Light"/>
          <w:spacing w:val="-1"/>
          <w:w w:val="110"/>
          <w:lang w:val="en-US"/>
        </w:rPr>
        <w:t>p</w:t>
      </w:r>
      <w:r w:rsidRPr="00210E53">
        <w:rPr>
          <w:rFonts w:ascii="Arial Narrow" w:hAnsi="Arial Narrow" w:cs="Calibri Light"/>
          <w:spacing w:val="-1"/>
          <w:w w:val="110"/>
          <w:lang w:val="en-US"/>
        </w:rPr>
        <w:t>l</w:t>
      </w:r>
      <w:r w:rsidRPr="007B6AFC">
        <w:rPr>
          <w:rFonts w:ascii="Arial Narrow" w:hAnsi="Arial Narrow" w:cs="Calibri Light"/>
          <w:spacing w:val="-1"/>
          <w:w w:val="110"/>
          <w:lang w:val="en-US"/>
        </w:rPr>
        <w:t>ace</w:t>
      </w:r>
      <w:r w:rsidRPr="00210E53">
        <w:rPr>
          <w:rFonts w:ascii="Arial Narrow" w:hAnsi="Arial Narrow" w:cs="Calibri Light"/>
          <w:spacing w:val="-1"/>
          <w:w w:val="110"/>
          <w:lang w:val="en-US"/>
        </w:rPr>
        <w:t xml:space="preserve"> in </w:t>
      </w:r>
      <w:r w:rsidRPr="007B6AFC">
        <w:rPr>
          <w:rFonts w:ascii="Arial Narrow" w:hAnsi="Arial Narrow" w:cs="Calibri Light"/>
          <w:spacing w:val="-1"/>
          <w:w w:val="110"/>
          <w:lang w:val="en-US"/>
        </w:rPr>
        <w:t>Op</w:t>
      </w:r>
      <w:r w:rsidRPr="00210E53">
        <w:rPr>
          <w:rFonts w:ascii="Arial Narrow" w:hAnsi="Arial Narrow" w:cs="Calibri Light"/>
          <w:spacing w:val="-1"/>
          <w:w w:val="110"/>
          <w:lang w:val="en-US"/>
        </w:rPr>
        <w:t>l</w:t>
      </w:r>
      <w:r w:rsidRPr="007B6AFC">
        <w:rPr>
          <w:rFonts w:ascii="Arial Narrow" w:hAnsi="Arial Narrow" w:cs="Calibri Light"/>
          <w:spacing w:val="-1"/>
          <w:w w:val="110"/>
          <w:lang w:val="en-US"/>
        </w:rPr>
        <w:t>e</w:t>
      </w:r>
      <w:r w:rsidRPr="00210E53">
        <w:rPr>
          <w:rFonts w:ascii="Arial Narrow" w:hAnsi="Arial Narrow" w:cs="Calibri Light"/>
          <w:spacing w:val="-1"/>
          <w:w w:val="110"/>
          <w:lang w:val="en-US"/>
        </w:rPr>
        <w:t>t</w:t>
      </w:r>
      <w:r w:rsidRPr="007B6AFC">
        <w:rPr>
          <w:rFonts w:ascii="Arial Narrow" w:hAnsi="Arial Narrow" w:cs="Calibri Light"/>
          <w:spacing w:val="-1"/>
          <w:w w:val="110"/>
          <w:lang w:val="en-US"/>
        </w:rPr>
        <w:t>a</w:t>
      </w:r>
      <w:r w:rsidRPr="00210E53">
        <w:rPr>
          <w:rFonts w:ascii="Arial Narrow" w:hAnsi="Arial Narrow" w:cs="Calibri Light"/>
          <w:spacing w:val="-1"/>
          <w:w w:val="110"/>
          <w:lang w:val="en-US"/>
        </w:rPr>
        <w:t>l</w:t>
      </w:r>
      <w:r w:rsidRPr="007B6AFC">
        <w:rPr>
          <w:rFonts w:ascii="Arial Narrow" w:hAnsi="Arial Narrow" w:cs="Calibri Light"/>
          <w:spacing w:val="-1"/>
          <w:w w:val="110"/>
          <w:lang w:val="en-US"/>
        </w:rPr>
        <w:t>o</w:t>
      </w:r>
      <w:r w:rsidRPr="00210E53">
        <w:rPr>
          <w:rFonts w:ascii="Arial Narrow" w:hAnsi="Arial Narrow" w:cs="Calibri Light"/>
          <w:spacing w:val="-1"/>
          <w:w w:val="110"/>
          <w:lang w:val="en-US"/>
        </w:rPr>
        <w:t>v</w:t>
      </w:r>
      <w:r w:rsidRPr="007B6AFC">
        <w:rPr>
          <w:rFonts w:ascii="Arial Narrow" w:hAnsi="Arial Narrow" w:cs="Calibri Light"/>
          <w:spacing w:val="-1"/>
          <w:w w:val="110"/>
          <w:lang w:val="en-US"/>
        </w:rPr>
        <w:t>a</w:t>
      </w:r>
      <w:r w:rsidRPr="00210E53">
        <w:rPr>
          <w:rFonts w:ascii="Arial Narrow" w:hAnsi="Arial Narrow" w:cs="Calibri Light"/>
          <w:spacing w:val="-1"/>
          <w:w w:val="110"/>
          <w:lang w:val="en-US"/>
        </w:rPr>
        <w:t xml:space="preserve"> </w:t>
      </w:r>
      <w:r w:rsidRPr="007B6AFC">
        <w:rPr>
          <w:rFonts w:ascii="Arial Narrow" w:hAnsi="Arial Narrow" w:cs="Calibri Light"/>
          <w:spacing w:val="-1"/>
          <w:w w:val="110"/>
          <w:lang w:val="en-US"/>
        </w:rPr>
        <w:t>s</w:t>
      </w:r>
      <w:r w:rsidRPr="00210E53">
        <w:rPr>
          <w:rFonts w:ascii="Arial Narrow" w:hAnsi="Arial Narrow" w:cs="Calibri Light"/>
          <w:spacing w:val="-1"/>
          <w:w w:val="110"/>
          <w:lang w:val="en-US"/>
        </w:rPr>
        <w:t>tr</w:t>
      </w:r>
      <w:r w:rsidRPr="007B6AFC">
        <w:rPr>
          <w:rFonts w:ascii="Arial Narrow" w:hAnsi="Arial Narrow" w:cs="Calibri Light"/>
          <w:spacing w:val="-1"/>
          <w:w w:val="110"/>
          <w:lang w:val="en-US"/>
        </w:rPr>
        <w:t>ee</w:t>
      </w:r>
      <w:r w:rsidRPr="00210E53">
        <w:rPr>
          <w:rFonts w:ascii="Arial Narrow" w:hAnsi="Arial Narrow" w:cs="Calibri Light"/>
          <w:spacing w:val="-1"/>
          <w:w w:val="110"/>
          <w:lang w:val="en-US"/>
        </w:rPr>
        <w:t>t in fr</w:t>
      </w:r>
      <w:r w:rsidRPr="007B6AFC">
        <w:rPr>
          <w:rFonts w:ascii="Arial Narrow" w:hAnsi="Arial Narrow" w:cs="Calibri Light"/>
          <w:spacing w:val="-1"/>
          <w:w w:val="110"/>
          <w:lang w:val="en-US"/>
        </w:rPr>
        <w:t>on</w:t>
      </w:r>
      <w:r w:rsidRPr="00210E53">
        <w:rPr>
          <w:rFonts w:ascii="Arial Narrow" w:hAnsi="Arial Narrow" w:cs="Calibri Light"/>
          <w:spacing w:val="-1"/>
          <w:w w:val="110"/>
          <w:lang w:val="en-US"/>
        </w:rPr>
        <w:t xml:space="preserve">t </w:t>
      </w:r>
      <w:r w:rsidRPr="007B6AFC">
        <w:rPr>
          <w:rFonts w:ascii="Arial Narrow" w:hAnsi="Arial Narrow" w:cs="Calibri Light"/>
          <w:spacing w:val="-1"/>
          <w:w w:val="110"/>
          <w:lang w:val="en-US"/>
        </w:rPr>
        <w:t>o</w:t>
      </w:r>
      <w:r w:rsidRPr="00210E53">
        <w:rPr>
          <w:rFonts w:ascii="Arial Narrow" w:hAnsi="Arial Narrow" w:cs="Calibri Light"/>
          <w:spacing w:val="-1"/>
          <w:w w:val="110"/>
          <w:lang w:val="en-US"/>
        </w:rPr>
        <w:t xml:space="preserve">f the automobile </w:t>
      </w:r>
      <w:r w:rsidRPr="007B6AFC">
        <w:rPr>
          <w:rFonts w:ascii="Arial Narrow" w:hAnsi="Arial Narrow" w:cs="Calibri Light"/>
          <w:spacing w:val="-1"/>
          <w:w w:val="110"/>
          <w:lang w:val="en-US"/>
        </w:rPr>
        <w:t>c</w:t>
      </w:r>
      <w:r w:rsidRPr="00210E53">
        <w:rPr>
          <w:rFonts w:ascii="Arial Narrow" w:hAnsi="Arial Narrow" w:cs="Calibri Light"/>
          <w:spacing w:val="-1"/>
          <w:w w:val="110"/>
          <w:lang w:val="en-US"/>
        </w:rPr>
        <w:t>l</w:t>
      </w:r>
      <w:r w:rsidRPr="007B6AFC">
        <w:rPr>
          <w:rFonts w:ascii="Arial Narrow" w:hAnsi="Arial Narrow" w:cs="Calibri Light"/>
          <w:spacing w:val="-1"/>
          <w:w w:val="110"/>
          <w:lang w:val="en-US"/>
        </w:rPr>
        <w:t>ub,</w:t>
      </w:r>
      <w:r w:rsidRPr="00210E53">
        <w:rPr>
          <w:rFonts w:ascii="Arial Narrow" w:hAnsi="Arial Narrow" w:cs="Calibri Light"/>
          <w:spacing w:val="-1"/>
          <w:w w:val="110"/>
          <w:lang w:val="en-US"/>
        </w:rPr>
        <w:t xml:space="preserve"> w</w:t>
      </w:r>
      <w:r w:rsidRPr="007B6AFC">
        <w:rPr>
          <w:rFonts w:ascii="Arial Narrow" w:hAnsi="Arial Narrow" w:cs="Calibri Light"/>
          <w:spacing w:val="-1"/>
          <w:w w:val="110"/>
          <w:lang w:val="en-US"/>
        </w:rPr>
        <w:t>he</w:t>
      </w:r>
      <w:r w:rsidRPr="00210E53">
        <w:rPr>
          <w:rFonts w:ascii="Arial Narrow" w:hAnsi="Arial Narrow" w:cs="Calibri Light"/>
          <w:spacing w:val="-1"/>
          <w:w w:val="110"/>
          <w:lang w:val="en-US"/>
        </w:rPr>
        <w:t>r</w:t>
      </w:r>
      <w:r w:rsidRPr="007B6AFC">
        <w:rPr>
          <w:rFonts w:ascii="Arial Narrow" w:hAnsi="Arial Narrow" w:cs="Calibri Light"/>
          <w:spacing w:val="-1"/>
          <w:w w:val="110"/>
          <w:lang w:val="en-US"/>
        </w:rPr>
        <w:t>e</w:t>
      </w:r>
      <w:r w:rsidRPr="00210E53">
        <w:rPr>
          <w:rFonts w:ascii="Arial Narrow" w:hAnsi="Arial Narrow" w:cs="Calibri Light"/>
          <w:spacing w:val="-1"/>
          <w:w w:val="110"/>
          <w:lang w:val="en-US"/>
        </w:rPr>
        <w:t xml:space="preserve"> </w:t>
      </w:r>
      <w:r w:rsidRPr="007B6AFC">
        <w:rPr>
          <w:rFonts w:ascii="Arial Narrow" w:hAnsi="Arial Narrow" w:cs="Calibri Light"/>
          <w:spacing w:val="-1"/>
          <w:w w:val="110"/>
          <w:lang w:val="en-US"/>
        </w:rPr>
        <w:t>pa</w:t>
      </w:r>
      <w:r w:rsidRPr="00210E53">
        <w:rPr>
          <w:rFonts w:ascii="Arial Narrow" w:hAnsi="Arial Narrow" w:cs="Calibri Light"/>
          <w:spacing w:val="-1"/>
          <w:w w:val="110"/>
          <w:lang w:val="en-US"/>
        </w:rPr>
        <w:t>rti</w:t>
      </w:r>
      <w:r w:rsidRPr="007B6AFC">
        <w:rPr>
          <w:rFonts w:ascii="Arial Narrow" w:hAnsi="Arial Narrow" w:cs="Calibri Light"/>
          <w:spacing w:val="-1"/>
          <w:w w:val="110"/>
          <w:lang w:val="en-US"/>
        </w:rPr>
        <w:t>c</w:t>
      </w:r>
      <w:r w:rsidRPr="00210E53">
        <w:rPr>
          <w:rFonts w:ascii="Arial Narrow" w:hAnsi="Arial Narrow" w:cs="Calibri Light"/>
          <w:spacing w:val="-1"/>
          <w:w w:val="110"/>
          <w:lang w:val="en-US"/>
        </w:rPr>
        <w:t>i</w:t>
      </w:r>
      <w:r w:rsidRPr="007B6AFC">
        <w:rPr>
          <w:rFonts w:ascii="Arial Narrow" w:hAnsi="Arial Narrow" w:cs="Calibri Light"/>
          <w:spacing w:val="-1"/>
          <w:w w:val="110"/>
          <w:lang w:val="en-US"/>
        </w:rPr>
        <w:t>pan</w:t>
      </w:r>
      <w:r w:rsidRPr="00210E53">
        <w:rPr>
          <w:rFonts w:ascii="Arial Narrow" w:hAnsi="Arial Narrow" w:cs="Calibri Light"/>
          <w:spacing w:val="-1"/>
          <w:w w:val="110"/>
          <w:lang w:val="en-US"/>
        </w:rPr>
        <w:t>t</w:t>
      </w:r>
      <w:r w:rsidRPr="007B6AFC">
        <w:rPr>
          <w:rFonts w:ascii="Arial Narrow" w:hAnsi="Arial Narrow" w:cs="Calibri Light"/>
          <w:spacing w:val="-1"/>
          <w:w w:val="110"/>
          <w:lang w:val="en-US"/>
        </w:rPr>
        <w:t>s,</w:t>
      </w:r>
      <w:r w:rsidRPr="00210E53">
        <w:rPr>
          <w:rFonts w:ascii="Arial Narrow" w:hAnsi="Arial Narrow" w:cs="Calibri Light"/>
          <w:spacing w:val="-1"/>
          <w:w w:val="110"/>
          <w:lang w:val="en-US"/>
        </w:rPr>
        <w:t xml:space="preserve"> the r</w:t>
      </w:r>
      <w:r w:rsidRPr="007B6AFC">
        <w:rPr>
          <w:rFonts w:ascii="Arial Narrow" w:hAnsi="Arial Narrow" w:cs="Calibri Light"/>
          <w:spacing w:val="-1"/>
          <w:w w:val="110"/>
          <w:lang w:val="en-US"/>
        </w:rPr>
        <w:t>e</w:t>
      </w:r>
      <w:r w:rsidRPr="00210E53">
        <w:rPr>
          <w:rFonts w:ascii="Arial Narrow" w:hAnsi="Arial Narrow" w:cs="Calibri Light"/>
          <w:spacing w:val="-1"/>
          <w:w w:val="110"/>
          <w:lang w:val="en-US"/>
        </w:rPr>
        <w:t>fr</w:t>
      </w:r>
      <w:r w:rsidRPr="007B6AFC">
        <w:rPr>
          <w:rFonts w:ascii="Arial Narrow" w:hAnsi="Arial Narrow" w:cs="Calibri Light"/>
          <w:spacing w:val="-1"/>
          <w:w w:val="110"/>
          <w:lang w:val="en-US"/>
        </w:rPr>
        <w:t>esh</w:t>
      </w:r>
      <w:r w:rsidRPr="00210E53">
        <w:rPr>
          <w:rFonts w:ascii="Arial Narrow" w:hAnsi="Arial Narrow" w:cs="Calibri Light"/>
          <w:spacing w:val="-1"/>
          <w:w w:val="110"/>
          <w:lang w:val="en-US"/>
        </w:rPr>
        <w:t>m</w:t>
      </w:r>
      <w:r w:rsidRPr="007B6AFC">
        <w:rPr>
          <w:rFonts w:ascii="Arial Narrow" w:hAnsi="Arial Narrow" w:cs="Calibri Light"/>
          <w:spacing w:val="-1"/>
          <w:w w:val="110"/>
          <w:lang w:val="en-US"/>
        </w:rPr>
        <w:t>en</w:t>
      </w:r>
      <w:r w:rsidRPr="00210E53">
        <w:rPr>
          <w:rFonts w:ascii="Arial Narrow" w:hAnsi="Arial Narrow" w:cs="Calibri Light"/>
          <w:spacing w:val="-1"/>
          <w:w w:val="110"/>
          <w:lang w:val="en-US"/>
        </w:rPr>
        <w:t xml:space="preserve">t will </w:t>
      </w:r>
      <w:r w:rsidRPr="007B6AFC">
        <w:rPr>
          <w:rFonts w:ascii="Arial Narrow" w:hAnsi="Arial Narrow" w:cs="Calibri Light"/>
          <w:spacing w:val="-1"/>
          <w:w w:val="110"/>
          <w:lang w:val="en-US"/>
        </w:rPr>
        <w:t>a</w:t>
      </w:r>
      <w:r w:rsidRPr="00210E53">
        <w:rPr>
          <w:rFonts w:ascii="Arial Narrow" w:hAnsi="Arial Narrow" w:cs="Calibri Light"/>
          <w:spacing w:val="-1"/>
          <w:w w:val="110"/>
          <w:lang w:val="en-US"/>
        </w:rPr>
        <w:t>l</w:t>
      </w:r>
      <w:r w:rsidRPr="007B6AFC">
        <w:rPr>
          <w:rFonts w:ascii="Arial Narrow" w:hAnsi="Arial Narrow" w:cs="Calibri Light"/>
          <w:spacing w:val="-1"/>
          <w:w w:val="110"/>
          <w:lang w:val="en-US"/>
        </w:rPr>
        <w:t>so</w:t>
      </w:r>
      <w:r w:rsidRPr="00210E53">
        <w:rPr>
          <w:rFonts w:ascii="Arial Narrow" w:hAnsi="Arial Narrow" w:cs="Calibri Light"/>
          <w:spacing w:val="-1"/>
          <w:w w:val="110"/>
          <w:lang w:val="en-US"/>
        </w:rPr>
        <w:t xml:space="preserve"> </w:t>
      </w:r>
      <w:r w:rsidRPr="007B6AFC">
        <w:rPr>
          <w:rFonts w:ascii="Arial Narrow" w:hAnsi="Arial Narrow" w:cs="Calibri Light"/>
          <w:spacing w:val="-1"/>
          <w:w w:val="110"/>
          <w:lang w:val="en-US"/>
        </w:rPr>
        <w:t>be</w:t>
      </w:r>
      <w:r w:rsidRPr="00210E53">
        <w:rPr>
          <w:rFonts w:ascii="Arial Narrow" w:hAnsi="Arial Narrow" w:cs="Calibri Light"/>
          <w:spacing w:val="-1"/>
          <w:w w:val="110"/>
          <w:lang w:val="en-US"/>
        </w:rPr>
        <w:t xml:space="preserve"> </w:t>
      </w:r>
      <w:r w:rsidRPr="007B6AFC">
        <w:rPr>
          <w:rFonts w:ascii="Arial Narrow" w:hAnsi="Arial Narrow" w:cs="Calibri Light"/>
          <w:spacing w:val="-1"/>
          <w:w w:val="110"/>
          <w:lang w:val="en-US"/>
        </w:rPr>
        <w:t>p</w:t>
      </w:r>
      <w:r w:rsidRPr="00210E53">
        <w:rPr>
          <w:rFonts w:ascii="Arial Narrow" w:hAnsi="Arial Narrow" w:cs="Calibri Light"/>
          <w:spacing w:val="-1"/>
          <w:w w:val="110"/>
          <w:lang w:val="en-US"/>
        </w:rPr>
        <w:t>r</w:t>
      </w:r>
      <w:r w:rsidRPr="007B6AFC">
        <w:rPr>
          <w:rFonts w:ascii="Arial Narrow" w:hAnsi="Arial Narrow" w:cs="Calibri Light"/>
          <w:spacing w:val="-1"/>
          <w:w w:val="110"/>
          <w:lang w:val="en-US"/>
        </w:rPr>
        <w:t>o</w:t>
      </w:r>
      <w:r w:rsidRPr="00210E53">
        <w:rPr>
          <w:rFonts w:ascii="Arial Narrow" w:hAnsi="Arial Narrow" w:cs="Calibri Light"/>
          <w:spacing w:val="-1"/>
          <w:w w:val="110"/>
          <w:lang w:val="en-US"/>
        </w:rPr>
        <w:t>vi</w:t>
      </w:r>
      <w:r w:rsidRPr="007B6AFC">
        <w:rPr>
          <w:rFonts w:ascii="Arial Narrow" w:hAnsi="Arial Narrow" w:cs="Calibri Light"/>
          <w:spacing w:val="-1"/>
          <w:w w:val="110"/>
          <w:lang w:val="en-US"/>
        </w:rPr>
        <w:t>ded</w:t>
      </w:r>
      <w:r w:rsidRPr="00210E53">
        <w:rPr>
          <w:rFonts w:ascii="Arial Narrow" w:hAnsi="Arial Narrow" w:cs="Calibri Light"/>
          <w:spacing w:val="-1"/>
          <w:w w:val="110"/>
          <w:lang w:val="en-US"/>
        </w:rPr>
        <w:t xml:space="preserve"> </w:t>
      </w:r>
      <w:r w:rsidRPr="007B6AFC">
        <w:rPr>
          <w:rFonts w:ascii="Arial Narrow" w:hAnsi="Arial Narrow" w:cs="Calibri Light"/>
          <w:spacing w:val="-1"/>
          <w:w w:val="110"/>
          <w:lang w:val="en-US"/>
        </w:rPr>
        <w:t>du</w:t>
      </w:r>
      <w:r w:rsidRPr="00210E53">
        <w:rPr>
          <w:rFonts w:ascii="Arial Narrow" w:hAnsi="Arial Narrow" w:cs="Calibri Light"/>
          <w:spacing w:val="-1"/>
          <w:w w:val="110"/>
          <w:lang w:val="en-US"/>
        </w:rPr>
        <w:t>ri</w:t>
      </w:r>
      <w:r w:rsidRPr="007B6AFC">
        <w:rPr>
          <w:rFonts w:ascii="Arial Narrow" w:hAnsi="Arial Narrow" w:cs="Calibri Light"/>
          <w:spacing w:val="-1"/>
          <w:w w:val="110"/>
          <w:lang w:val="en-US"/>
        </w:rPr>
        <w:t>ng</w:t>
      </w:r>
      <w:r w:rsidRPr="00210E53">
        <w:rPr>
          <w:rFonts w:ascii="Arial Narrow" w:hAnsi="Arial Narrow" w:cs="Calibri Light"/>
          <w:spacing w:val="-1"/>
          <w:w w:val="110"/>
          <w:lang w:val="en-US"/>
        </w:rPr>
        <w:t xml:space="preserve"> </w:t>
      </w:r>
      <w:r w:rsidRPr="007B6AFC">
        <w:rPr>
          <w:rFonts w:ascii="Arial Narrow" w:hAnsi="Arial Narrow" w:cs="Calibri Light"/>
          <w:spacing w:val="-1"/>
          <w:w w:val="110"/>
          <w:lang w:val="en-US"/>
        </w:rPr>
        <w:t>sc</w:t>
      </w:r>
      <w:r w:rsidRPr="00210E53">
        <w:rPr>
          <w:rFonts w:ascii="Arial Narrow" w:hAnsi="Arial Narrow" w:cs="Calibri Light"/>
          <w:spacing w:val="-1"/>
          <w:w w:val="110"/>
          <w:lang w:val="en-US"/>
        </w:rPr>
        <w:t>r</w:t>
      </w:r>
      <w:r w:rsidRPr="007B6AFC">
        <w:rPr>
          <w:rFonts w:ascii="Arial Narrow" w:hAnsi="Arial Narrow" w:cs="Calibri Light"/>
          <w:spacing w:val="-1"/>
          <w:w w:val="110"/>
          <w:lang w:val="en-US"/>
        </w:rPr>
        <w:t>u</w:t>
      </w:r>
      <w:r w:rsidRPr="00210E53">
        <w:rPr>
          <w:rFonts w:ascii="Arial Narrow" w:hAnsi="Arial Narrow" w:cs="Calibri Light"/>
          <w:spacing w:val="-1"/>
          <w:w w:val="110"/>
          <w:lang w:val="en-US"/>
        </w:rPr>
        <w:t>ti</w:t>
      </w:r>
      <w:r w:rsidRPr="007B6AFC">
        <w:rPr>
          <w:rFonts w:ascii="Arial Narrow" w:hAnsi="Arial Narrow" w:cs="Calibri Light"/>
          <w:spacing w:val="-1"/>
          <w:w w:val="110"/>
          <w:lang w:val="en-US"/>
        </w:rPr>
        <w:t>nee</w:t>
      </w:r>
      <w:r w:rsidRPr="00210E53">
        <w:rPr>
          <w:rFonts w:ascii="Arial Narrow" w:hAnsi="Arial Narrow" w:cs="Calibri Light"/>
          <w:spacing w:val="-1"/>
          <w:w w:val="110"/>
          <w:lang w:val="en-US"/>
        </w:rPr>
        <w:t>ri</w:t>
      </w:r>
      <w:r w:rsidRPr="007B6AFC">
        <w:rPr>
          <w:rFonts w:ascii="Arial Narrow" w:hAnsi="Arial Narrow" w:cs="Calibri Light"/>
          <w:spacing w:val="-1"/>
          <w:w w:val="110"/>
          <w:lang w:val="en-US"/>
        </w:rPr>
        <w:t>ng</w:t>
      </w:r>
      <w:r w:rsidRPr="00210E53">
        <w:rPr>
          <w:rFonts w:ascii="Arial Narrow" w:hAnsi="Arial Narrow" w:cs="Calibri Light"/>
          <w:spacing w:val="-1"/>
          <w:w w:val="110"/>
          <w:lang w:val="en-US"/>
        </w:rPr>
        <w:t xml:space="preserve"> and </w:t>
      </w:r>
      <w:r w:rsidRPr="007B6AFC">
        <w:rPr>
          <w:rFonts w:ascii="Arial Narrow" w:hAnsi="Arial Narrow" w:cs="Calibri Light"/>
          <w:spacing w:val="-1"/>
          <w:w w:val="110"/>
          <w:lang w:val="en-US"/>
        </w:rPr>
        <w:t>b</w:t>
      </w:r>
      <w:r w:rsidRPr="00210E53">
        <w:rPr>
          <w:rFonts w:ascii="Arial Narrow" w:hAnsi="Arial Narrow" w:cs="Calibri Light"/>
          <w:spacing w:val="-1"/>
          <w:w w:val="110"/>
          <w:lang w:val="en-US"/>
        </w:rPr>
        <w:t>r</w:t>
      </w:r>
      <w:r w:rsidRPr="007B6AFC">
        <w:rPr>
          <w:rFonts w:ascii="Arial Narrow" w:hAnsi="Arial Narrow" w:cs="Calibri Light"/>
          <w:spacing w:val="-1"/>
          <w:w w:val="110"/>
          <w:lang w:val="en-US"/>
        </w:rPr>
        <w:t>ea</w:t>
      </w:r>
      <w:r w:rsidRPr="00210E53">
        <w:rPr>
          <w:rFonts w:ascii="Arial Narrow" w:hAnsi="Arial Narrow" w:cs="Calibri Light"/>
          <w:spacing w:val="-1"/>
          <w:w w:val="110"/>
          <w:lang w:val="en-US"/>
        </w:rPr>
        <w:t>kf</w:t>
      </w:r>
      <w:r w:rsidRPr="007B6AFC">
        <w:rPr>
          <w:rFonts w:ascii="Arial Narrow" w:hAnsi="Arial Narrow" w:cs="Calibri Light"/>
          <w:spacing w:val="-1"/>
          <w:w w:val="110"/>
          <w:lang w:val="en-US"/>
        </w:rPr>
        <w:t>as</w:t>
      </w:r>
      <w:r w:rsidRPr="00210E53">
        <w:rPr>
          <w:rFonts w:ascii="Arial Narrow" w:hAnsi="Arial Narrow" w:cs="Calibri Light"/>
          <w:spacing w:val="-1"/>
          <w:w w:val="110"/>
          <w:lang w:val="en-US"/>
        </w:rPr>
        <w:t xml:space="preserve">t </w:t>
      </w:r>
      <w:r w:rsidRPr="007B6AFC">
        <w:rPr>
          <w:rFonts w:ascii="Arial Narrow" w:hAnsi="Arial Narrow" w:cs="Calibri Light"/>
          <w:spacing w:val="-1"/>
          <w:w w:val="110"/>
          <w:lang w:val="en-US"/>
        </w:rPr>
        <w:t>be</w:t>
      </w:r>
      <w:r w:rsidRPr="00210E53">
        <w:rPr>
          <w:rFonts w:ascii="Arial Narrow" w:hAnsi="Arial Narrow" w:cs="Calibri Light"/>
          <w:spacing w:val="-1"/>
          <w:w w:val="110"/>
          <w:lang w:val="en-US"/>
        </w:rPr>
        <w:t>f</w:t>
      </w:r>
      <w:r w:rsidRPr="007B6AFC">
        <w:rPr>
          <w:rFonts w:ascii="Arial Narrow" w:hAnsi="Arial Narrow" w:cs="Calibri Light"/>
          <w:spacing w:val="-1"/>
          <w:w w:val="110"/>
          <w:lang w:val="en-US"/>
        </w:rPr>
        <w:t>o</w:t>
      </w:r>
      <w:r w:rsidRPr="00210E53">
        <w:rPr>
          <w:rFonts w:ascii="Arial Narrow" w:hAnsi="Arial Narrow" w:cs="Calibri Light"/>
          <w:spacing w:val="-1"/>
          <w:w w:val="110"/>
          <w:lang w:val="en-US"/>
        </w:rPr>
        <w:t>r</w:t>
      </w:r>
      <w:r w:rsidRPr="007B6AFC">
        <w:rPr>
          <w:rFonts w:ascii="Arial Narrow" w:hAnsi="Arial Narrow" w:cs="Calibri Light"/>
          <w:spacing w:val="-1"/>
          <w:w w:val="110"/>
          <w:lang w:val="en-US"/>
        </w:rPr>
        <w:t>e</w:t>
      </w:r>
      <w:r w:rsidRPr="00210E53">
        <w:rPr>
          <w:rFonts w:ascii="Arial Narrow" w:hAnsi="Arial Narrow" w:cs="Calibri Light"/>
          <w:spacing w:val="-1"/>
          <w:w w:val="110"/>
          <w:lang w:val="en-US"/>
        </w:rPr>
        <w:t xml:space="preserve"> the </w:t>
      </w:r>
      <w:r w:rsidRPr="007B6AFC">
        <w:rPr>
          <w:rFonts w:ascii="Arial Narrow" w:hAnsi="Arial Narrow" w:cs="Calibri Light"/>
          <w:spacing w:val="-1"/>
          <w:w w:val="110"/>
          <w:lang w:val="en-US"/>
        </w:rPr>
        <w:t>s</w:t>
      </w:r>
      <w:r w:rsidRPr="00210E53">
        <w:rPr>
          <w:rFonts w:ascii="Arial Narrow" w:hAnsi="Arial Narrow" w:cs="Calibri Light"/>
          <w:spacing w:val="-1"/>
          <w:w w:val="110"/>
          <w:lang w:val="en-US"/>
        </w:rPr>
        <w:t>t</w:t>
      </w:r>
      <w:r w:rsidRPr="007B6AFC">
        <w:rPr>
          <w:rFonts w:ascii="Arial Narrow" w:hAnsi="Arial Narrow" w:cs="Calibri Light"/>
          <w:spacing w:val="-1"/>
          <w:w w:val="110"/>
          <w:lang w:val="en-US"/>
        </w:rPr>
        <w:t>a</w:t>
      </w:r>
      <w:r w:rsidRPr="00210E53">
        <w:rPr>
          <w:rFonts w:ascii="Arial Narrow" w:hAnsi="Arial Narrow" w:cs="Calibri Light"/>
          <w:spacing w:val="-1"/>
          <w:w w:val="110"/>
          <w:lang w:val="en-US"/>
        </w:rPr>
        <w:t xml:space="preserve">rt </w:t>
      </w:r>
      <w:r w:rsidRPr="007B6AFC">
        <w:rPr>
          <w:rFonts w:ascii="Arial Narrow" w:hAnsi="Arial Narrow" w:cs="Calibri Light"/>
          <w:spacing w:val="-1"/>
          <w:w w:val="110"/>
          <w:lang w:val="en-US"/>
        </w:rPr>
        <w:t>o</w:t>
      </w:r>
      <w:r w:rsidRPr="00210E53">
        <w:rPr>
          <w:rFonts w:ascii="Arial Narrow" w:hAnsi="Arial Narrow" w:cs="Calibri Light"/>
          <w:spacing w:val="-1"/>
          <w:w w:val="110"/>
          <w:lang w:val="en-US"/>
        </w:rPr>
        <w:t xml:space="preserve">f the </w:t>
      </w:r>
      <w:r w:rsidRPr="007B6AFC">
        <w:rPr>
          <w:rFonts w:ascii="Arial Narrow" w:hAnsi="Arial Narrow" w:cs="Calibri Light"/>
          <w:spacing w:val="-1"/>
          <w:w w:val="110"/>
          <w:lang w:val="en-US"/>
        </w:rPr>
        <w:t>co</w:t>
      </w:r>
      <w:r w:rsidRPr="00210E53">
        <w:rPr>
          <w:rFonts w:ascii="Arial Narrow" w:hAnsi="Arial Narrow" w:cs="Calibri Light"/>
          <w:spacing w:val="-1"/>
          <w:w w:val="110"/>
          <w:lang w:val="en-US"/>
        </w:rPr>
        <w:t>m</w:t>
      </w:r>
      <w:r w:rsidRPr="007B6AFC">
        <w:rPr>
          <w:rFonts w:ascii="Arial Narrow" w:hAnsi="Arial Narrow" w:cs="Calibri Light"/>
          <w:spacing w:val="-1"/>
          <w:w w:val="110"/>
          <w:lang w:val="en-US"/>
        </w:rPr>
        <w:t>pe</w:t>
      </w:r>
      <w:r w:rsidRPr="00210E53">
        <w:rPr>
          <w:rFonts w:ascii="Arial Narrow" w:hAnsi="Arial Narrow" w:cs="Calibri Light"/>
          <w:spacing w:val="-1"/>
          <w:w w:val="110"/>
          <w:lang w:val="en-US"/>
        </w:rPr>
        <w:t>titi</w:t>
      </w:r>
      <w:r w:rsidRPr="007B6AFC">
        <w:rPr>
          <w:rFonts w:ascii="Arial Narrow" w:hAnsi="Arial Narrow" w:cs="Calibri Light"/>
          <w:spacing w:val="-1"/>
          <w:w w:val="110"/>
          <w:lang w:val="en-US"/>
        </w:rPr>
        <w:t>on.</w:t>
      </w:r>
      <w:r w:rsidRPr="00210E53">
        <w:rPr>
          <w:rFonts w:ascii="Arial Narrow" w:hAnsi="Arial Narrow" w:cs="Calibri Light"/>
          <w:spacing w:val="-1"/>
          <w:w w:val="110"/>
          <w:lang w:val="en-US"/>
        </w:rPr>
        <w:t xml:space="preserve"> V</w:t>
      </w:r>
      <w:r w:rsidRPr="007B6AFC">
        <w:rPr>
          <w:rFonts w:ascii="Arial Narrow" w:hAnsi="Arial Narrow" w:cs="Calibri Light"/>
          <w:spacing w:val="-1"/>
          <w:w w:val="110"/>
          <w:lang w:val="en-US"/>
        </w:rPr>
        <w:t>eh</w:t>
      </w:r>
      <w:r w:rsidRPr="00210E53">
        <w:rPr>
          <w:rFonts w:ascii="Arial Narrow" w:hAnsi="Arial Narrow" w:cs="Calibri Light"/>
          <w:spacing w:val="-1"/>
          <w:w w:val="110"/>
          <w:lang w:val="en-US"/>
        </w:rPr>
        <w:t>i</w:t>
      </w:r>
      <w:r w:rsidRPr="007B6AFC">
        <w:rPr>
          <w:rFonts w:ascii="Arial Narrow" w:hAnsi="Arial Narrow" w:cs="Calibri Light"/>
          <w:spacing w:val="-1"/>
          <w:w w:val="110"/>
          <w:lang w:val="en-US"/>
        </w:rPr>
        <w:t>c</w:t>
      </w:r>
      <w:r w:rsidRPr="00210E53">
        <w:rPr>
          <w:rFonts w:ascii="Arial Narrow" w:hAnsi="Arial Narrow" w:cs="Calibri Light"/>
          <w:spacing w:val="-1"/>
          <w:w w:val="110"/>
          <w:lang w:val="en-US"/>
        </w:rPr>
        <w:t>l</w:t>
      </w:r>
      <w:r w:rsidRPr="007B6AFC">
        <w:rPr>
          <w:rFonts w:ascii="Arial Narrow" w:hAnsi="Arial Narrow" w:cs="Calibri Light"/>
          <w:spacing w:val="-1"/>
          <w:w w:val="110"/>
          <w:lang w:val="en-US"/>
        </w:rPr>
        <w:t>es</w:t>
      </w:r>
      <w:r w:rsidRPr="00210E53">
        <w:rPr>
          <w:rFonts w:ascii="Arial Narrow" w:hAnsi="Arial Narrow" w:cs="Calibri Light"/>
          <w:spacing w:val="-1"/>
          <w:w w:val="110"/>
          <w:lang w:val="en-US"/>
        </w:rPr>
        <w:t xml:space="preserve"> </w:t>
      </w:r>
      <w:r w:rsidRPr="007B6AFC">
        <w:rPr>
          <w:rFonts w:ascii="Arial Narrow" w:hAnsi="Arial Narrow" w:cs="Calibri Light"/>
          <w:spacing w:val="-1"/>
          <w:w w:val="110"/>
          <w:lang w:val="en-US"/>
        </w:rPr>
        <w:t>adm</w:t>
      </w:r>
      <w:r w:rsidRPr="00210E53">
        <w:rPr>
          <w:rFonts w:ascii="Arial Narrow" w:hAnsi="Arial Narrow" w:cs="Calibri Light"/>
          <w:spacing w:val="-1"/>
          <w:w w:val="110"/>
          <w:lang w:val="en-US"/>
        </w:rPr>
        <w:t>i</w:t>
      </w:r>
      <w:r w:rsidRPr="007B6AFC">
        <w:rPr>
          <w:rFonts w:ascii="Arial Narrow" w:hAnsi="Arial Narrow" w:cs="Calibri Light"/>
          <w:spacing w:val="-1"/>
          <w:w w:val="110"/>
          <w:lang w:val="en-US"/>
        </w:rPr>
        <w:t>tted</w:t>
      </w:r>
      <w:r w:rsidRPr="00210E53">
        <w:rPr>
          <w:rFonts w:ascii="Arial Narrow" w:hAnsi="Arial Narrow" w:cs="Calibri Light"/>
          <w:spacing w:val="-1"/>
          <w:w w:val="110"/>
          <w:lang w:val="en-US"/>
        </w:rPr>
        <w:t xml:space="preserve"> to the </w:t>
      </w:r>
      <w:r w:rsidRPr="007B6AFC">
        <w:rPr>
          <w:rFonts w:ascii="Arial Narrow" w:hAnsi="Arial Narrow" w:cs="Calibri Light"/>
          <w:spacing w:val="-1"/>
          <w:w w:val="110"/>
          <w:lang w:val="en-US"/>
        </w:rPr>
        <w:t>compet</w:t>
      </w:r>
      <w:r w:rsidRPr="00210E53">
        <w:rPr>
          <w:rFonts w:ascii="Arial Narrow" w:hAnsi="Arial Narrow" w:cs="Calibri Light"/>
          <w:spacing w:val="-1"/>
          <w:w w:val="110"/>
          <w:lang w:val="en-US"/>
        </w:rPr>
        <w:t>i</w:t>
      </w:r>
      <w:r w:rsidRPr="007B6AFC">
        <w:rPr>
          <w:rFonts w:ascii="Arial Narrow" w:hAnsi="Arial Narrow" w:cs="Calibri Light"/>
          <w:spacing w:val="-1"/>
          <w:w w:val="110"/>
          <w:lang w:val="en-US"/>
        </w:rPr>
        <w:t>t</w:t>
      </w:r>
      <w:r w:rsidRPr="00210E53">
        <w:rPr>
          <w:rFonts w:ascii="Arial Narrow" w:hAnsi="Arial Narrow" w:cs="Calibri Light"/>
          <w:spacing w:val="-1"/>
          <w:w w:val="110"/>
          <w:lang w:val="en-US"/>
        </w:rPr>
        <w:t>i</w:t>
      </w:r>
      <w:r w:rsidRPr="007B6AFC">
        <w:rPr>
          <w:rFonts w:ascii="Arial Narrow" w:hAnsi="Arial Narrow" w:cs="Calibri Light"/>
          <w:spacing w:val="-1"/>
          <w:w w:val="110"/>
          <w:lang w:val="en-US"/>
        </w:rPr>
        <w:t>on</w:t>
      </w:r>
      <w:r w:rsidRPr="00210E53">
        <w:rPr>
          <w:rFonts w:ascii="Arial Narrow" w:hAnsi="Arial Narrow" w:cs="Calibri Light"/>
          <w:spacing w:val="-1"/>
          <w:w w:val="110"/>
          <w:lang w:val="en-US"/>
        </w:rPr>
        <w:t xml:space="preserve"> </w:t>
      </w:r>
      <w:r w:rsidRPr="007B6AFC">
        <w:rPr>
          <w:rFonts w:ascii="Arial Narrow" w:hAnsi="Arial Narrow" w:cs="Calibri Light"/>
          <w:spacing w:val="-1"/>
          <w:w w:val="110"/>
          <w:lang w:val="en-US"/>
        </w:rPr>
        <w:t>unt</w:t>
      </w:r>
      <w:r w:rsidRPr="00210E53">
        <w:rPr>
          <w:rFonts w:ascii="Arial Narrow" w:hAnsi="Arial Narrow" w:cs="Calibri Light"/>
          <w:spacing w:val="-1"/>
          <w:w w:val="110"/>
          <w:lang w:val="en-US"/>
        </w:rPr>
        <w:t xml:space="preserve">il the </w:t>
      </w:r>
      <w:r w:rsidRPr="007B6AFC">
        <w:rPr>
          <w:rFonts w:ascii="Arial Narrow" w:hAnsi="Arial Narrow" w:cs="Calibri Light"/>
          <w:spacing w:val="-1"/>
          <w:w w:val="110"/>
          <w:lang w:val="en-US"/>
        </w:rPr>
        <w:t>morn</w:t>
      </w:r>
      <w:r w:rsidRPr="00210E53">
        <w:rPr>
          <w:rFonts w:ascii="Arial Narrow" w:hAnsi="Arial Narrow" w:cs="Calibri Light"/>
          <w:spacing w:val="-1"/>
          <w:w w:val="110"/>
          <w:lang w:val="en-US"/>
        </w:rPr>
        <w:t>i</w:t>
      </w:r>
      <w:r w:rsidRPr="007B6AFC">
        <w:rPr>
          <w:rFonts w:ascii="Arial Narrow" w:hAnsi="Arial Narrow" w:cs="Calibri Light"/>
          <w:spacing w:val="-1"/>
          <w:w w:val="110"/>
          <w:lang w:val="en-US"/>
        </w:rPr>
        <w:t>ng</w:t>
      </w:r>
      <w:r w:rsidRPr="00210E53">
        <w:rPr>
          <w:rFonts w:ascii="Arial Narrow" w:hAnsi="Arial Narrow" w:cs="Calibri Light"/>
          <w:spacing w:val="-1"/>
          <w:w w:val="110"/>
          <w:lang w:val="en-US"/>
        </w:rPr>
        <w:t xml:space="preserve"> 1</w:t>
      </w:r>
      <w:r w:rsidR="00EB2D74">
        <w:rPr>
          <w:rFonts w:ascii="Arial Narrow" w:hAnsi="Arial Narrow" w:cs="Calibri Light"/>
          <w:spacing w:val="-1"/>
          <w:w w:val="110"/>
          <w:lang w:val="en-US"/>
        </w:rPr>
        <w:t>6</w:t>
      </w:r>
      <w:r w:rsidRPr="00210E53">
        <w:rPr>
          <w:rFonts w:ascii="Arial Narrow" w:hAnsi="Arial Narrow" w:cs="Calibri Light"/>
          <w:spacing w:val="-1"/>
          <w:w w:val="110"/>
          <w:lang w:val="en-US"/>
        </w:rPr>
        <w:t xml:space="preserve">. 8. are </w:t>
      </w:r>
      <w:r w:rsidRPr="007B6AFC">
        <w:rPr>
          <w:rFonts w:ascii="Arial Narrow" w:hAnsi="Arial Narrow" w:cs="Calibri Light"/>
          <w:spacing w:val="-1"/>
          <w:w w:val="110"/>
          <w:lang w:val="en-US"/>
        </w:rPr>
        <w:t>parked</w:t>
      </w:r>
      <w:r w:rsidRPr="00210E53">
        <w:rPr>
          <w:rFonts w:ascii="Arial Narrow" w:hAnsi="Arial Narrow" w:cs="Calibri Light"/>
          <w:spacing w:val="-1"/>
          <w:w w:val="110"/>
          <w:lang w:val="en-US"/>
        </w:rPr>
        <w:t xml:space="preserve"> in f</w:t>
      </w:r>
      <w:r w:rsidRPr="007B6AFC">
        <w:rPr>
          <w:rFonts w:ascii="Arial Narrow" w:hAnsi="Arial Narrow" w:cs="Calibri Light"/>
          <w:spacing w:val="-1"/>
          <w:w w:val="110"/>
          <w:lang w:val="en-US"/>
        </w:rPr>
        <w:t>ront</w:t>
      </w:r>
      <w:r w:rsidRPr="00210E53">
        <w:rPr>
          <w:rFonts w:ascii="Arial Narrow" w:hAnsi="Arial Narrow" w:cs="Calibri Light"/>
          <w:spacing w:val="-1"/>
          <w:w w:val="110"/>
          <w:lang w:val="en-US"/>
        </w:rPr>
        <w:t xml:space="preserve"> of ACCR in a f</w:t>
      </w:r>
      <w:r w:rsidRPr="007B6AFC">
        <w:rPr>
          <w:rFonts w:ascii="Arial Narrow" w:hAnsi="Arial Narrow" w:cs="Calibri Light"/>
          <w:spacing w:val="-1"/>
          <w:w w:val="110"/>
          <w:lang w:val="en-US"/>
        </w:rPr>
        <w:t>enced</w:t>
      </w:r>
      <w:r w:rsidRPr="00210E53">
        <w:rPr>
          <w:rFonts w:ascii="Arial Narrow" w:hAnsi="Arial Narrow" w:cs="Calibri Light"/>
          <w:spacing w:val="-1"/>
          <w:w w:val="110"/>
          <w:lang w:val="en-US"/>
        </w:rPr>
        <w:t xml:space="preserve"> </w:t>
      </w:r>
      <w:r w:rsidRPr="007B6AFC">
        <w:rPr>
          <w:rFonts w:ascii="Arial Narrow" w:hAnsi="Arial Narrow" w:cs="Calibri Light"/>
          <w:spacing w:val="-1"/>
          <w:w w:val="110"/>
          <w:lang w:val="en-US"/>
        </w:rPr>
        <w:t>area</w:t>
      </w:r>
      <w:r w:rsidRPr="00210E53">
        <w:rPr>
          <w:rFonts w:ascii="Arial Narrow" w:hAnsi="Arial Narrow" w:cs="Calibri Light"/>
          <w:spacing w:val="-1"/>
          <w:w w:val="110"/>
          <w:lang w:val="en-US"/>
        </w:rPr>
        <w:t xml:space="preserve"> </w:t>
      </w:r>
      <w:r w:rsidRPr="007B6AFC">
        <w:rPr>
          <w:rFonts w:ascii="Arial Narrow" w:hAnsi="Arial Narrow" w:cs="Calibri Light"/>
          <w:spacing w:val="-1"/>
          <w:w w:val="110"/>
          <w:lang w:val="en-US"/>
        </w:rPr>
        <w:t>guarded</w:t>
      </w:r>
      <w:r w:rsidRPr="00210E53">
        <w:rPr>
          <w:rFonts w:ascii="Arial Narrow" w:hAnsi="Arial Narrow" w:cs="Calibri Light"/>
          <w:spacing w:val="-1"/>
          <w:w w:val="110"/>
          <w:lang w:val="en-US"/>
        </w:rPr>
        <w:t xml:space="preserve"> by </w:t>
      </w:r>
      <w:r w:rsidRPr="007B6AFC">
        <w:rPr>
          <w:rFonts w:ascii="Arial Narrow" w:hAnsi="Arial Narrow" w:cs="Calibri Light"/>
          <w:spacing w:val="-1"/>
          <w:w w:val="110"/>
          <w:lang w:val="en-US"/>
        </w:rPr>
        <w:t>secur</w:t>
      </w:r>
      <w:r w:rsidRPr="00210E53">
        <w:rPr>
          <w:rFonts w:ascii="Arial Narrow" w:hAnsi="Arial Narrow" w:cs="Calibri Light"/>
          <w:spacing w:val="-1"/>
          <w:w w:val="110"/>
          <w:lang w:val="en-US"/>
        </w:rPr>
        <w:t>i</w:t>
      </w:r>
      <w:r w:rsidRPr="007B6AFC">
        <w:rPr>
          <w:rFonts w:ascii="Arial Narrow" w:hAnsi="Arial Narrow" w:cs="Calibri Light"/>
          <w:spacing w:val="-1"/>
          <w:w w:val="110"/>
          <w:lang w:val="en-US"/>
        </w:rPr>
        <w:t>ty.</w:t>
      </w:r>
      <w:r w:rsidRPr="00210E53">
        <w:rPr>
          <w:rFonts w:ascii="Arial Narrow" w:hAnsi="Arial Narrow" w:cs="Calibri Light"/>
          <w:spacing w:val="-1"/>
          <w:w w:val="110"/>
          <w:lang w:val="en-US"/>
        </w:rPr>
        <w:t>We request the crews, who consider it necessary to cover their car for the night before the start, to do so only after 9 pm. The vast majority of participants are looking forward to take photos of their car, standing in front of the Auto</w:t>
      </w:r>
      <w:r w:rsidR="00341338" w:rsidRPr="00210E53">
        <w:rPr>
          <w:rFonts w:ascii="Arial Narrow" w:hAnsi="Arial Narrow" w:cs="Calibri Light"/>
          <w:spacing w:val="-1"/>
          <w:w w:val="110"/>
          <w:lang w:val="en-US"/>
        </w:rPr>
        <w:t>c</w:t>
      </w:r>
      <w:r w:rsidRPr="00210E53">
        <w:rPr>
          <w:rFonts w:ascii="Arial Narrow" w:hAnsi="Arial Narrow" w:cs="Calibri Light"/>
          <w:spacing w:val="-1"/>
          <w:w w:val="110"/>
          <w:lang w:val="en-US"/>
        </w:rPr>
        <w:t>lub, among others, at the historic starting point of the interwar years of the race 1000 miles of Czechoslovakia. By covering your car, you will deprive yourself of this pleasure and spoil the photos of others.</w:t>
      </w:r>
    </w:p>
    <w:p w14:paraId="1CE81E01" w14:textId="77777777" w:rsidR="00EE1ECE" w:rsidRDefault="00EE1ECE" w:rsidP="00EE1ECE">
      <w:pPr>
        <w:pStyle w:val="Zkladntext"/>
        <w:tabs>
          <w:tab w:val="left" w:pos="1631"/>
        </w:tabs>
        <w:kinsoku w:val="0"/>
        <w:overflowPunct w:val="0"/>
        <w:spacing w:line="252" w:lineRule="exact"/>
        <w:ind w:left="1440" w:hanging="1340"/>
        <w:jc w:val="both"/>
        <w:rPr>
          <w:rFonts w:ascii="Arial Narrow" w:hAnsi="Arial Narrow" w:cs="Calibri Light"/>
          <w:spacing w:val="-1"/>
          <w:w w:val="110"/>
          <w:lang w:val="en-US"/>
        </w:rPr>
      </w:pPr>
      <w:r>
        <w:rPr>
          <w:rFonts w:ascii="Arial Narrow" w:hAnsi="Arial Narrow" w:cs="Calibri Light"/>
          <w:spacing w:val="-1"/>
          <w:w w:val="110"/>
          <w:lang w:val="en-US"/>
        </w:rPr>
        <w:tab/>
      </w:r>
    </w:p>
    <w:p w14:paraId="0FD3CB15" w14:textId="109E3E73" w:rsidR="00DF64DA" w:rsidRPr="00210E53" w:rsidRDefault="00EE1ECE" w:rsidP="00B14164">
      <w:pPr>
        <w:pStyle w:val="Zkladntext"/>
        <w:tabs>
          <w:tab w:val="left" w:pos="1631"/>
        </w:tabs>
        <w:kinsoku w:val="0"/>
        <w:overflowPunct w:val="0"/>
        <w:spacing w:line="252" w:lineRule="exact"/>
        <w:ind w:left="1440" w:hanging="1340"/>
        <w:jc w:val="both"/>
        <w:rPr>
          <w:rFonts w:ascii="Arial Narrow" w:hAnsi="Arial Narrow" w:cs="Calibri Light"/>
          <w:spacing w:val="-1"/>
          <w:w w:val="110"/>
          <w:lang w:val="en-US"/>
        </w:rPr>
      </w:pPr>
      <w:r>
        <w:rPr>
          <w:rFonts w:ascii="Arial Narrow" w:hAnsi="Arial Narrow" w:cs="Calibri Light"/>
          <w:spacing w:val="-1"/>
          <w:w w:val="110"/>
          <w:lang w:val="en-US"/>
        </w:rPr>
        <w:lastRenderedPageBreak/>
        <w:tab/>
      </w:r>
      <w:r w:rsidR="00DF64DA" w:rsidRPr="00210E53">
        <w:rPr>
          <w:rFonts w:ascii="Arial Narrow" w:hAnsi="Arial Narrow" w:cs="Calibri Light"/>
          <w:spacing w:val="-1"/>
          <w:w w:val="110"/>
          <w:lang w:val="en-US"/>
        </w:rPr>
        <w:t>Tr</w:t>
      </w:r>
      <w:r w:rsidR="00DF64DA" w:rsidRPr="007B6AFC">
        <w:rPr>
          <w:rFonts w:ascii="Arial Narrow" w:hAnsi="Arial Narrow" w:cs="Calibri Light"/>
          <w:spacing w:val="-1"/>
          <w:w w:val="110"/>
          <w:lang w:val="en-US"/>
        </w:rPr>
        <w:t>a</w:t>
      </w:r>
      <w:r w:rsidR="00DF64DA" w:rsidRPr="00210E53">
        <w:rPr>
          <w:rFonts w:ascii="Arial Narrow" w:hAnsi="Arial Narrow" w:cs="Calibri Light"/>
          <w:spacing w:val="-1"/>
          <w:w w:val="110"/>
          <w:lang w:val="en-US"/>
        </w:rPr>
        <w:t>il</w:t>
      </w:r>
      <w:r w:rsidR="00DF64DA" w:rsidRPr="007B6AFC">
        <w:rPr>
          <w:rFonts w:ascii="Arial Narrow" w:hAnsi="Arial Narrow" w:cs="Calibri Light"/>
          <w:spacing w:val="-1"/>
          <w:w w:val="110"/>
          <w:lang w:val="en-US"/>
        </w:rPr>
        <w:t>e</w:t>
      </w:r>
      <w:r w:rsidR="00DF64DA" w:rsidRPr="00210E53">
        <w:rPr>
          <w:rFonts w:ascii="Arial Narrow" w:hAnsi="Arial Narrow" w:cs="Calibri Light"/>
          <w:spacing w:val="-1"/>
          <w:w w:val="110"/>
          <w:lang w:val="en-US"/>
        </w:rPr>
        <w:t>r</w:t>
      </w:r>
      <w:r w:rsidR="00DF64DA" w:rsidRPr="007B6AFC">
        <w:rPr>
          <w:rFonts w:ascii="Arial Narrow" w:hAnsi="Arial Narrow" w:cs="Calibri Light"/>
          <w:spacing w:val="-1"/>
          <w:w w:val="110"/>
          <w:lang w:val="en-US"/>
        </w:rPr>
        <w:t>s</w:t>
      </w:r>
      <w:r w:rsidR="00DF64DA" w:rsidRPr="00210E53">
        <w:rPr>
          <w:rFonts w:ascii="Arial Narrow" w:hAnsi="Arial Narrow" w:cs="Calibri Light"/>
          <w:spacing w:val="-1"/>
          <w:w w:val="110"/>
          <w:lang w:val="en-US"/>
        </w:rPr>
        <w:t xml:space="preserve"> f</w:t>
      </w:r>
      <w:r w:rsidR="00DF64DA" w:rsidRPr="007B6AFC">
        <w:rPr>
          <w:rFonts w:ascii="Arial Narrow" w:hAnsi="Arial Narrow" w:cs="Calibri Light"/>
          <w:spacing w:val="-1"/>
          <w:w w:val="110"/>
          <w:lang w:val="en-US"/>
        </w:rPr>
        <w:t>o</w:t>
      </w:r>
      <w:r w:rsidR="00DF64DA" w:rsidRPr="00210E53">
        <w:rPr>
          <w:rFonts w:ascii="Arial Narrow" w:hAnsi="Arial Narrow" w:cs="Calibri Light"/>
          <w:spacing w:val="-1"/>
          <w:w w:val="110"/>
          <w:lang w:val="en-US"/>
        </w:rPr>
        <w:t>r vi</w:t>
      </w:r>
      <w:r w:rsidR="00DF64DA" w:rsidRPr="007B6AFC">
        <w:rPr>
          <w:rFonts w:ascii="Arial Narrow" w:hAnsi="Arial Narrow" w:cs="Calibri Light"/>
          <w:spacing w:val="-1"/>
          <w:w w:val="110"/>
          <w:lang w:val="en-US"/>
        </w:rPr>
        <w:t>n</w:t>
      </w:r>
      <w:r w:rsidR="00DF64DA" w:rsidRPr="00210E53">
        <w:rPr>
          <w:rFonts w:ascii="Arial Narrow" w:hAnsi="Arial Narrow" w:cs="Calibri Light"/>
          <w:spacing w:val="-1"/>
          <w:w w:val="110"/>
          <w:lang w:val="en-US"/>
        </w:rPr>
        <w:t>t</w:t>
      </w:r>
      <w:r w:rsidR="00DF64DA" w:rsidRPr="007B6AFC">
        <w:rPr>
          <w:rFonts w:ascii="Arial Narrow" w:hAnsi="Arial Narrow" w:cs="Calibri Light"/>
          <w:spacing w:val="-1"/>
          <w:w w:val="110"/>
          <w:lang w:val="en-US"/>
        </w:rPr>
        <w:t>age</w:t>
      </w:r>
      <w:r w:rsidR="00DF64DA" w:rsidRPr="00210E53">
        <w:rPr>
          <w:rFonts w:ascii="Arial Narrow" w:hAnsi="Arial Narrow" w:cs="Calibri Light"/>
          <w:spacing w:val="-1"/>
          <w:w w:val="110"/>
          <w:lang w:val="en-US"/>
        </w:rPr>
        <w:t xml:space="preserve"> cars will park in limit</w:t>
      </w:r>
      <w:r w:rsidR="00DF64DA" w:rsidRPr="007B6AFC">
        <w:rPr>
          <w:rFonts w:ascii="Arial Narrow" w:hAnsi="Arial Narrow" w:cs="Calibri Light"/>
          <w:spacing w:val="-1"/>
          <w:w w:val="110"/>
          <w:lang w:val="en-US"/>
        </w:rPr>
        <w:t>ed</w:t>
      </w:r>
      <w:r w:rsidR="00DF64DA" w:rsidRPr="00210E53">
        <w:rPr>
          <w:rFonts w:ascii="Arial Narrow" w:hAnsi="Arial Narrow" w:cs="Calibri Light"/>
          <w:spacing w:val="-1"/>
          <w:w w:val="110"/>
          <w:lang w:val="en-US"/>
        </w:rPr>
        <w:t xml:space="preserve"> in </w:t>
      </w:r>
      <w:r w:rsidR="00DF64DA" w:rsidRPr="007B6AFC">
        <w:rPr>
          <w:rFonts w:ascii="Arial Narrow" w:hAnsi="Arial Narrow" w:cs="Calibri Light"/>
          <w:spacing w:val="-1"/>
          <w:w w:val="110"/>
          <w:lang w:val="en-US"/>
        </w:rPr>
        <w:t>nu</w:t>
      </w:r>
      <w:r w:rsidR="00DF64DA" w:rsidRPr="00210E53">
        <w:rPr>
          <w:rFonts w:ascii="Arial Narrow" w:hAnsi="Arial Narrow" w:cs="Calibri Light"/>
          <w:spacing w:val="-1"/>
          <w:w w:val="110"/>
          <w:lang w:val="en-US"/>
        </w:rPr>
        <w:t>m</w:t>
      </w:r>
      <w:r w:rsidR="00DF64DA" w:rsidRPr="007B6AFC">
        <w:rPr>
          <w:rFonts w:ascii="Arial Narrow" w:hAnsi="Arial Narrow" w:cs="Calibri Light"/>
          <w:spacing w:val="-1"/>
          <w:w w:val="110"/>
          <w:lang w:val="en-US"/>
        </w:rPr>
        <w:t>be</w:t>
      </w:r>
      <w:r w:rsidR="00DF64DA" w:rsidRPr="00210E53">
        <w:rPr>
          <w:rFonts w:ascii="Arial Narrow" w:hAnsi="Arial Narrow" w:cs="Calibri Light"/>
          <w:spacing w:val="-1"/>
          <w:w w:val="110"/>
          <w:lang w:val="en-US"/>
        </w:rPr>
        <w:t>r</w:t>
      </w:r>
      <w:r w:rsidR="00DF64DA" w:rsidRPr="007B6AFC">
        <w:rPr>
          <w:rFonts w:ascii="Arial Narrow" w:hAnsi="Arial Narrow" w:cs="Calibri Light"/>
          <w:spacing w:val="-1"/>
          <w:w w:val="110"/>
          <w:lang w:val="en-US"/>
        </w:rPr>
        <w:t>s,</w:t>
      </w:r>
      <w:r w:rsidR="00DF64DA" w:rsidRPr="00210E53">
        <w:rPr>
          <w:rFonts w:ascii="Arial Narrow" w:hAnsi="Arial Narrow" w:cs="Calibri Light"/>
          <w:spacing w:val="-1"/>
          <w:w w:val="110"/>
          <w:lang w:val="en-US"/>
        </w:rPr>
        <w:t xml:space="preserve"> as in </w:t>
      </w:r>
      <w:r w:rsidR="004F77D7">
        <w:rPr>
          <w:rFonts w:ascii="Arial Narrow" w:hAnsi="Arial Narrow" w:cs="Calibri Light"/>
          <w:spacing w:val="-1"/>
          <w:w w:val="110"/>
          <w:lang w:val="en-US"/>
        </w:rPr>
        <w:t xml:space="preserve">last </w:t>
      </w:r>
      <w:r w:rsidR="00DF64DA" w:rsidRPr="00210E53">
        <w:rPr>
          <w:rFonts w:ascii="Arial Narrow" w:hAnsi="Arial Narrow" w:cs="Calibri Light"/>
          <w:spacing w:val="-1"/>
          <w:w w:val="110"/>
          <w:lang w:val="en-US"/>
        </w:rPr>
        <w:t>y</w:t>
      </w:r>
      <w:r w:rsidR="00DF64DA" w:rsidRPr="007B6AFC">
        <w:rPr>
          <w:rFonts w:ascii="Arial Narrow" w:hAnsi="Arial Narrow" w:cs="Calibri Light"/>
          <w:spacing w:val="-1"/>
          <w:w w:val="110"/>
          <w:lang w:val="en-US"/>
        </w:rPr>
        <w:t>ea</w:t>
      </w:r>
      <w:r w:rsidR="00DF64DA" w:rsidRPr="00210E53">
        <w:rPr>
          <w:rFonts w:ascii="Arial Narrow" w:hAnsi="Arial Narrow" w:cs="Calibri Light"/>
          <w:spacing w:val="-1"/>
          <w:w w:val="110"/>
          <w:lang w:val="en-US"/>
        </w:rPr>
        <w:t>r</w:t>
      </w:r>
      <w:r w:rsidR="00DF64DA" w:rsidRPr="007B6AFC">
        <w:rPr>
          <w:rFonts w:ascii="Arial Narrow" w:hAnsi="Arial Narrow" w:cs="Calibri Light"/>
          <w:spacing w:val="-1"/>
          <w:w w:val="110"/>
          <w:lang w:val="en-US"/>
        </w:rPr>
        <w:t>,</w:t>
      </w:r>
      <w:r w:rsidR="00DF64DA" w:rsidRPr="00210E53">
        <w:rPr>
          <w:rFonts w:ascii="Arial Narrow" w:hAnsi="Arial Narrow" w:cs="Calibri Light"/>
          <w:spacing w:val="-1"/>
          <w:w w:val="110"/>
          <w:lang w:val="en-US"/>
        </w:rPr>
        <w:t xml:space="preserve"> </w:t>
      </w:r>
      <w:r w:rsidR="00DF64DA" w:rsidRPr="007B6AFC">
        <w:rPr>
          <w:rFonts w:ascii="Arial Narrow" w:hAnsi="Arial Narrow" w:cs="Calibri Light"/>
          <w:spacing w:val="-1"/>
          <w:w w:val="110"/>
          <w:lang w:val="en-US"/>
        </w:rPr>
        <w:t>pa</w:t>
      </w:r>
      <w:r w:rsidR="00DF64DA" w:rsidRPr="00210E53">
        <w:rPr>
          <w:rFonts w:ascii="Arial Narrow" w:hAnsi="Arial Narrow" w:cs="Calibri Light"/>
          <w:spacing w:val="-1"/>
          <w:w w:val="110"/>
          <w:lang w:val="en-US"/>
        </w:rPr>
        <w:t>rk</w:t>
      </w:r>
      <w:r w:rsidR="00DF64DA" w:rsidRPr="007B6AFC">
        <w:rPr>
          <w:rFonts w:ascii="Arial Narrow" w:hAnsi="Arial Narrow" w:cs="Calibri Light"/>
          <w:spacing w:val="-1"/>
          <w:w w:val="110"/>
          <w:lang w:val="en-US"/>
        </w:rPr>
        <w:t>ed</w:t>
      </w:r>
      <w:r w:rsidR="00DF64DA" w:rsidRPr="00210E53">
        <w:rPr>
          <w:rFonts w:ascii="Arial Narrow" w:hAnsi="Arial Narrow" w:cs="Calibri Light"/>
          <w:spacing w:val="-1"/>
          <w:w w:val="110"/>
          <w:lang w:val="en-US"/>
        </w:rPr>
        <w:t xml:space="preserve"> in the </w:t>
      </w:r>
      <w:r w:rsidR="00DF64DA" w:rsidRPr="007B6AFC">
        <w:rPr>
          <w:rFonts w:ascii="Arial Narrow" w:hAnsi="Arial Narrow" w:cs="Calibri Light"/>
          <w:spacing w:val="-1"/>
          <w:w w:val="110"/>
          <w:lang w:val="en-US"/>
        </w:rPr>
        <w:t>ou</w:t>
      </w:r>
      <w:r w:rsidR="00DF64DA" w:rsidRPr="00210E53">
        <w:rPr>
          <w:rFonts w:ascii="Arial Narrow" w:hAnsi="Arial Narrow" w:cs="Calibri Light"/>
          <w:spacing w:val="-1"/>
          <w:w w:val="110"/>
          <w:lang w:val="en-US"/>
        </w:rPr>
        <w:t>t</w:t>
      </w:r>
      <w:r w:rsidR="00DF64DA" w:rsidRPr="007B6AFC">
        <w:rPr>
          <w:rFonts w:ascii="Arial Narrow" w:hAnsi="Arial Narrow" w:cs="Calibri Light"/>
          <w:spacing w:val="-1"/>
          <w:w w:val="110"/>
          <w:lang w:val="en-US"/>
        </w:rPr>
        <w:t>doo</w:t>
      </w:r>
      <w:r w:rsidR="00DF64DA" w:rsidRPr="00210E53">
        <w:rPr>
          <w:rFonts w:ascii="Arial Narrow" w:hAnsi="Arial Narrow" w:cs="Calibri Light"/>
          <w:spacing w:val="-1"/>
          <w:w w:val="110"/>
          <w:lang w:val="en-US"/>
        </w:rPr>
        <w:t xml:space="preserve">r area </w:t>
      </w:r>
      <w:r w:rsidR="00DF64DA" w:rsidRPr="007B6AFC">
        <w:rPr>
          <w:rFonts w:ascii="Arial Narrow" w:hAnsi="Arial Narrow" w:cs="Calibri Light"/>
          <w:spacing w:val="-1"/>
          <w:w w:val="110"/>
          <w:lang w:val="en-US"/>
        </w:rPr>
        <w:t>beh</w:t>
      </w:r>
      <w:r w:rsidR="00DF64DA" w:rsidRPr="00210E53">
        <w:rPr>
          <w:rFonts w:ascii="Arial Narrow" w:hAnsi="Arial Narrow" w:cs="Calibri Light"/>
          <w:spacing w:val="-1"/>
          <w:w w:val="110"/>
          <w:lang w:val="en-US"/>
        </w:rPr>
        <w:t>i</w:t>
      </w:r>
      <w:r w:rsidR="00DF64DA" w:rsidRPr="007B6AFC">
        <w:rPr>
          <w:rFonts w:ascii="Arial Narrow" w:hAnsi="Arial Narrow" w:cs="Calibri Light"/>
          <w:spacing w:val="-1"/>
          <w:w w:val="110"/>
          <w:lang w:val="en-US"/>
        </w:rPr>
        <w:t>nd</w:t>
      </w:r>
      <w:r w:rsidR="00DF64DA" w:rsidRPr="00210E53">
        <w:rPr>
          <w:rFonts w:ascii="Arial Narrow" w:hAnsi="Arial Narrow" w:cs="Calibri Light"/>
          <w:spacing w:val="-1"/>
          <w:w w:val="110"/>
          <w:lang w:val="en-US"/>
        </w:rPr>
        <w:t xml:space="preserve"> the m</w:t>
      </w:r>
      <w:r w:rsidR="00DF64DA" w:rsidRPr="007B6AFC">
        <w:rPr>
          <w:rFonts w:ascii="Arial Narrow" w:hAnsi="Arial Narrow" w:cs="Calibri Light"/>
          <w:spacing w:val="-1"/>
          <w:w w:val="110"/>
          <w:lang w:val="en-US"/>
        </w:rPr>
        <w:t>a</w:t>
      </w:r>
      <w:r w:rsidR="00DF64DA" w:rsidRPr="00210E53">
        <w:rPr>
          <w:rFonts w:ascii="Arial Narrow" w:hAnsi="Arial Narrow" w:cs="Calibri Light"/>
          <w:spacing w:val="-1"/>
          <w:w w:val="110"/>
          <w:lang w:val="en-US"/>
        </w:rPr>
        <w:t>i</w:t>
      </w:r>
      <w:r w:rsidR="00DF64DA" w:rsidRPr="007B6AFC">
        <w:rPr>
          <w:rFonts w:ascii="Arial Narrow" w:hAnsi="Arial Narrow" w:cs="Calibri Light"/>
          <w:spacing w:val="-1"/>
          <w:w w:val="110"/>
          <w:lang w:val="en-US"/>
        </w:rPr>
        <w:t>n</w:t>
      </w:r>
      <w:r w:rsidR="00DF64DA" w:rsidRPr="00210E53">
        <w:rPr>
          <w:rFonts w:ascii="Arial Narrow" w:hAnsi="Arial Narrow" w:cs="Calibri Light"/>
          <w:spacing w:val="-1"/>
          <w:w w:val="110"/>
          <w:lang w:val="en-US"/>
        </w:rPr>
        <w:t xml:space="preserve"> </w:t>
      </w:r>
      <w:r w:rsidR="00DF64DA" w:rsidRPr="007B6AFC">
        <w:rPr>
          <w:rFonts w:ascii="Arial Narrow" w:hAnsi="Arial Narrow" w:cs="Calibri Light"/>
          <w:spacing w:val="-1"/>
          <w:w w:val="110"/>
          <w:lang w:val="en-US"/>
        </w:rPr>
        <w:t>bu</w:t>
      </w:r>
      <w:r w:rsidR="00DF64DA" w:rsidRPr="00210E53">
        <w:rPr>
          <w:rFonts w:ascii="Arial Narrow" w:hAnsi="Arial Narrow" w:cs="Calibri Light"/>
          <w:spacing w:val="-1"/>
          <w:w w:val="110"/>
          <w:lang w:val="en-US"/>
        </w:rPr>
        <w:t>il</w:t>
      </w:r>
      <w:r w:rsidR="00DF64DA" w:rsidRPr="007B6AFC">
        <w:rPr>
          <w:rFonts w:ascii="Arial Narrow" w:hAnsi="Arial Narrow" w:cs="Calibri Light"/>
          <w:spacing w:val="-1"/>
          <w:w w:val="110"/>
          <w:lang w:val="en-US"/>
        </w:rPr>
        <w:t>d</w:t>
      </w:r>
      <w:r w:rsidR="00DF64DA" w:rsidRPr="00210E53">
        <w:rPr>
          <w:rFonts w:ascii="Arial Narrow" w:hAnsi="Arial Narrow" w:cs="Calibri Light"/>
          <w:spacing w:val="-1"/>
          <w:w w:val="110"/>
          <w:lang w:val="en-US"/>
        </w:rPr>
        <w:t>i</w:t>
      </w:r>
      <w:r w:rsidR="00DF64DA" w:rsidRPr="007B6AFC">
        <w:rPr>
          <w:rFonts w:ascii="Arial Narrow" w:hAnsi="Arial Narrow" w:cs="Calibri Light"/>
          <w:spacing w:val="-1"/>
          <w:w w:val="110"/>
          <w:lang w:val="en-US"/>
        </w:rPr>
        <w:t>ng</w:t>
      </w:r>
      <w:r w:rsidR="00DF64DA" w:rsidRPr="00210E53">
        <w:rPr>
          <w:rFonts w:ascii="Arial Narrow" w:hAnsi="Arial Narrow" w:cs="Calibri Light"/>
          <w:spacing w:val="-1"/>
          <w:w w:val="110"/>
          <w:lang w:val="en-US"/>
        </w:rPr>
        <w:t xml:space="preserve"> NTM, K</w:t>
      </w:r>
      <w:r w:rsidR="00DF64DA" w:rsidRPr="007B6AFC">
        <w:rPr>
          <w:rFonts w:ascii="Arial Narrow" w:hAnsi="Arial Narrow" w:cs="Calibri Light"/>
          <w:spacing w:val="-1"/>
          <w:w w:val="110"/>
          <w:lang w:val="en-US"/>
        </w:rPr>
        <w:t>os</w:t>
      </w:r>
      <w:r w:rsidR="00DF64DA" w:rsidRPr="00210E53">
        <w:rPr>
          <w:rFonts w:ascii="Arial Narrow" w:hAnsi="Arial Narrow" w:cs="Calibri Light"/>
          <w:spacing w:val="-1"/>
          <w:w w:val="110"/>
          <w:lang w:val="en-US"/>
        </w:rPr>
        <w:t>t</w:t>
      </w:r>
      <w:r w:rsidR="00DF64DA" w:rsidRPr="007B6AFC">
        <w:rPr>
          <w:rFonts w:ascii="Arial Narrow" w:hAnsi="Arial Narrow" w:cs="Calibri Light"/>
          <w:spacing w:val="-1"/>
          <w:w w:val="110"/>
          <w:lang w:val="en-US"/>
        </w:rPr>
        <w:t>e</w:t>
      </w:r>
      <w:r w:rsidR="00DF64DA" w:rsidRPr="00210E53">
        <w:rPr>
          <w:rFonts w:ascii="Arial Narrow" w:hAnsi="Arial Narrow" w:cs="Calibri Light"/>
          <w:spacing w:val="-1"/>
          <w:w w:val="110"/>
          <w:lang w:val="en-US"/>
        </w:rPr>
        <w:t>l</w:t>
      </w:r>
      <w:r w:rsidR="00DF64DA" w:rsidRPr="007B6AFC">
        <w:rPr>
          <w:rFonts w:ascii="Arial Narrow" w:hAnsi="Arial Narrow" w:cs="Calibri Light"/>
          <w:spacing w:val="-1"/>
          <w:w w:val="110"/>
          <w:lang w:val="en-US"/>
        </w:rPr>
        <w:t>n</w:t>
      </w:r>
      <w:r w:rsidR="00DF64DA" w:rsidRPr="00210E53">
        <w:rPr>
          <w:rFonts w:ascii="Arial Narrow" w:hAnsi="Arial Narrow" w:cs="Calibri Light"/>
          <w:spacing w:val="-1"/>
          <w:w w:val="110"/>
          <w:lang w:val="en-US"/>
        </w:rPr>
        <w:t>í</w:t>
      </w:r>
      <w:r w:rsidR="00DB124F" w:rsidRPr="00210E53">
        <w:rPr>
          <w:rFonts w:ascii="Arial Narrow" w:hAnsi="Arial Narrow" w:cs="Calibri Light"/>
          <w:spacing w:val="-1"/>
          <w:w w:val="110"/>
          <w:lang w:val="en-US"/>
        </w:rPr>
        <w:t xml:space="preserve"> st</w:t>
      </w:r>
      <w:r w:rsidR="00341338" w:rsidRPr="00210E53">
        <w:rPr>
          <w:rFonts w:ascii="Arial Narrow" w:hAnsi="Arial Narrow" w:cs="Calibri Light"/>
          <w:spacing w:val="-1"/>
          <w:w w:val="110"/>
          <w:lang w:val="en-US"/>
        </w:rPr>
        <w:t>re</w:t>
      </w:r>
      <w:r w:rsidR="00DB124F" w:rsidRPr="00210E53">
        <w:rPr>
          <w:rFonts w:ascii="Arial Narrow" w:hAnsi="Arial Narrow" w:cs="Calibri Light"/>
          <w:spacing w:val="-1"/>
          <w:w w:val="110"/>
          <w:lang w:val="en-US"/>
        </w:rPr>
        <w:t>et</w:t>
      </w:r>
      <w:r w:rsidR="00DF64DA" w:rsidRPr="00210E53">
        <w:rPr>
          <w:rFonts w:ascii="Arial Narrow" w:hAnsi="Arial Narrow" w:cs="Calibri Light"/>
          <w:spacing w:val="-1"/>
          <w:w w:val="110"/>
          <w:lang w:val="en-US"/>
        </w:rPr>
        <w:t xml:space="preserve"> </w:t>
      </w:r>
      <w:r w:rsidR="00DF64DA" w:rsidRPr="007B6AFC">
        <w:rPr>
          <w:rFonts w:ascii="Arial Narrow" w:hAnsi="Arial Narrow" w:cs="Calibri Light"/>
          <w:spacing w:val="-1"/>
          <w:w w:val="110"/>
          <w:lang w:val="en-US"/>
        </w:rPr>
        <w:t>42,</w:t>
      </w:r>
      <w:r w:rsidR="00DF64DA" w:rsidRPr="00210E53">
        <w:rPr>
          <w:rFonts w:ascii="Arial Narrow" w:hAnsi="Arial Narrow" w:cs="Calibri Light"/>
          <w:spacing w:val="-1"/>
          <w:w w:val="110"/>
          <w:lang w:val="en-US"/>
        </w:rPr>
        <w:t xml:space="preserve"> Prague 7</w:t>
      </w:r>
      <w:r w:rsidR="004F77D7">
        <w:rPr>
          <w:rFonts w:ascii="Arial Narrow" w:hAnsi="Arial Narrow" w:cs="Calibri Light"/>
          <w:spacing w:val="-1"/>
          <w:w w:val="110"/>
          <w:lang w:val="en-US"/>
        </w:rPr>
        <w:t>.</w:t>
      </w:r>
      <w:r w:rsidR="00B14164">
        <w:rPr>
          <w:rFonts w:ascii="Arial Narrow" w:hAnsi="Arial Narrow" w:cs="Calibri Light"/>
          <w:spacing w:val="-1"/>
          <w:w w:val="110"/>
          <w:lang w:val="en-US"/>
        </w:rPr>
        <w:br w:type="page"/>
      </w:r>
    </w:p>
    <w:p w14:paraId="4B229961" w14:textId="77777777" w:rsidR="00DF64DA" w:rsidRPr="00210E53" w:rsidRDefault="00DF64DA" w:rsidP="00EE1ECE">
      <w:pPr>
        <w:pStyle w:val="Zkladntext"/>
        <w:tabs>
          <w:tab w:val="left" w:pos="1631"/>
        </w:tabs>
        <w:kinsoku w:val="0"/>
        <w:overflowPunct w:val="0"/>
        <w:spacing w:line="252" w:lineRule="exact"/>
        <w:ind w:left="1440" w:hanging="1340"/>
        <w:jc w:val="both"/>
        <w:rPr>
          <w:rFonts w:ascii="Arial Narrow" w:hAnsi="Arial Narrow" w:cs="Calibri Light"/>
          <w:spacing w:val="-1"/>
          <w:w w:val="110"/>
          <w:lang w:val="en-US"/>
        </w:rPr>
      </w:pPr>
      <w:r w:rsidRPr="007B6AFC">
        <w:rPr>
          <w:rFonts w:ascii="Arial Narrow" w:hAnsi="Arial Narrow" w:cs="Calibri Light"/>
          <w:spacing w:val="-1"/>
          <w:w w:val="110"/>
          <w:lang w:val="en-US"/>
        </w:rPr>
        <w:lastRenderedPageBreak/>
        <w:t>17</w:t>
      </w:r>
      <w:r w:rsidR="00121743">
        <w:rPr>
          <w:rFonts w:ascii="Arial Narrow" w:hAnsi="Arial Narrow" w:cs="Calibri Light"/>
          <w:spacing w:val="-1"/>
          <w:w w:val="110"/>
          <w:lang w:val="en-US"/>
        </w:rPr>
        <w:t>:</w:t>
      </w:r>
      <w:r w:rsidRPr="007B6AFC">
        <w:rPr>
          <w:rFonts w:ascii="Arial Narrow" w:hAnsi="Arial Narrow" w:cs="Calibri Light"/>
          <w:spacing w:val="-1"/>
          <w:w w:val="110"/>
          <w:lang w:val="en-US"/>
        </w:rPr>
        <w:t>15</w:t>
      </w:r>
      <w:r w:rsidR="00EE1ECE">
        <w:rPr>
          <w:rFonts w:ascii="Arial Narrow" w:hAnsi="Arial Narrow" w:cs="Calibri Light"/>
          <w:spacing w:val="-1"/>
          <w:w w:val="110"/>
          <w:lang w:val="en-US"/>
        </w:rPr>
        <w:tab/>
      </w:r>
      <w:r w:rsidRPr="00210E53">
        <w:rPr>
          <w:rFonts w:ascii="Arial Narrow" w:hAnsi="Arial Narrow" w:cs="Calibri Light"/>
          <w:spacing w:val="-1"/>
          <w:w w:val="110"/>
          <w:lang w:val="en-US"/>
        </w:rPr>
        <w:t xml:space="preserve">End of the </w:t>
      </w:r>
      <w:r w:rsidRPr="007B6AFC">
        <w:rPr>
          <w:rFonts w:ascii="Arial Narrow" w:hAnsi="Arial Narrow" w:cs="Calibri Light"/>
          <w:spacing w:val="-1"/>
          <w:w w:val="110"/>
          <w:lang w:val="en-US"/>
        </w:rPr>
        <w:t>ad</w:t>
      </w:r>
      <w:r w:rsidRPr="00210E53">
        <w:rPr>
          <w:rFonts w:ascii="Arial Narrow" w:hAnsi="Arial Narrow" w:cs="Calibri Light"/>
          <w:spacing w:val="-1"/>
          <w:w w:val="110"/>
          <w:lang w:val="en-US"/>
        </w:rPr>
        <w:t>mi</w:t>
      </w:r>
      <w:r w:rsidRPr="007B6AFC">
        <w:rPr>
          <w:rFonts w:ascii="Arial Narrow" w:hAnsi="Arial Narrow" w:cs="Calibri Light"/>
          <w:spacing w:val="-1"/>
          <w:w w:val="110"/>
          <w:lang w:val="en-US"/>
        </w:rPr>
        <w:t>n</w:t>
      </w:r>
      <w:r w:rsidRPr="00210E53">
        <w:rPr>
          <w:rFonts w:ascii="Arial Narrow" w:hAnsi="Arial Narrow" w:cs="Calibri Light"/>
          <w:spacing w:val="-1"/>
          <w:w w:val="110"/>
          <w:lang w:val="en-US"/>
        </w:rPr>
        <w:t>i</w:t>
      </w:r>
      <w:r w:rsidRPr="007B6AFC">
        <w:rPr>
          <w:rFonts w:ascii="Arial Narrow" w:hAnsi="Arial Narrow" w:cs="Calibri Light"/>
          <w:spacing w:val="-1"/>
          <w:w w:val="110"/>
          <w:lang w:val="en-US"/>
        </w:rPr>
        <w:t>s</w:t>
      </w:r>
      <w:r w:rsidRPr="00210E53">
        <w:rPr>
          <w:rFonts w:ascii="Arial Narrow" w:hAnsi="Arial Narrow" w:cs="Calibri Light"/>
          <w:spacing w:val="-1"/>
          <w:w w:val="110"/>
          <w:lang w:val="en-US"/>
        </w:rPr>
        <w:t>tr</w:t>
      </w:r>
      <w:r w:rsidRPr="007B6AFC">
        <w:rPr>
          <w:rFonts w:ascii="Arial Narrow" w:hAnsi="Arial Narrow" w:cs="Calibri Light"/>
          <w:spacing w:val="-1"/>
          <w:w w:val="110"/>
          <w:lang w:val="en-US"/>
        </w:rPr>
        <w:t>a</w:t>
      </w:r>
      <w:r w:rsidRPr="00210E53">
        <w:rPr>
          <w:rFonts w:ascii="Arial Narrow" w:hAnsi="Arial Narrow" w:cs="Calibri Light"/>
          <w:spacing w:val="-1"/>
          <w:w w:val="110"/>
          <w:lang w:val="en-US"/>
        </w:rPr>
        <w:t>tiv</w:t>
      </w:r>
      <w:r w:rsidRPr="007B6AFC">
        <w:rPr>
          <w:rFonts w:ascii="Arial Narrow" w:hAnsi="Arial Narrow" w:cs="Calibri Light"/>
          <w:spacing w:val="-1"/>
          <w:w w:val="110"/>
          <w:lang w:val="en-US"/>
        </w:rPr>
        <w:t>e</w:t>
      </w:r>
      <w:r w:rsidRPr="00210E53">
        <w:rPr>
          <w:rFonts w:ascii="Arial Narrow" w:hAnsi="Arial Narrow" w:cs="Calibri Light"/>
          <w:spacing w:val="-1"/>
          <w:w w:val="110"/>
          <w:lang w:val="en-US"/>
        </w:rPr>
        <w:t xml:space="preserve"> </w:t>
      </w:r>
      <w:r w:rsidRPr="007B6AFC">
        <w:rPr>
          <w:rFonts w:ascii="Arial Narrow" w:hAnsi="Arial Narrow" w:cs="Calibri Light"/>
          <w:spacing w:val="-1"/>
          <w:w w:val="110"/>
          <w:lang w:val="en-US"/>
        </w:rPr>
        <w:t>and</w:t>
      </w:r>
      <w:r w:rsidRPr="00210E53">
        <w:rPr>
          <w:rFonts w:ascii="Arial Narrow" w:hAnsi="Arial Narrow" w:cs="Calibri Light"/>
          <w:spacing w:val="-1"/>
          <w:w w:val="110"/>
          <w:lang w:val="en-US"/>
        </w:rPr>
        <w:t xml:space="preserve"> t</w:t>
      </w:r>
      <w:r w:rsidRPr="007B6AFC">
        <w:rPr>
          <w:rFonts w:ascii="Arial Narrow" w:hAnsi="Arial Narrow" w:cs="Calibri Light"/>
          <w:spacing w:val="-1"/>
          <w:w w:val="110"/>
          <w:lang w:val="en-US"/>
        </w:rPr>
        <w:t>echn</w:t>
      </w:r>
      <w:r w:rsidRPr="00210E53">
        <w:rPr>
          <w:rFonts w:ascii="Arial Narrow" w:hAnsi="Arial Narrow" w:cs="Calibri Light"/>
          <w:spacing w:val="-1"/>
          <w:w w:val="110"/>
          <w:lang w:val="en-US"/>
        </w:rPr>
        <w:t>i</w:t>
      </w:r>
      <w:r w:rsidRPr="007B6AFC">
        <w:rPr>
          <w:rFonts w:ascii="Arial Narrow" w:hAnsi="Arial Narrow" w:cs="Calibri Light"/>
          <w:spacing w:val="-1"/>
          <w:w w:val="110"/>
          <w:lang w:val="en-US"/>
        </w:rPr>
        <w:t>ca</w:t>
      </w:r>
      <w:r w:rsidRPr="00210E53">
        <w:rPr>
          <w:rFonts w:ascii="Arial Narrow" w:hAnsi="Arial Narrow" w:cs="Calibri Light"/>
          <w:spacing w:val="-1"/>
          <w:w w:val="110"/>
          <w:lang w:val="en-US"/>
        </w:rPr>
        <w:t xml:space="preserve">l part </w:t>
      </w:r>
      <w:r w:rsidRPr="007B6AFC">
        <w:rPr>
          <w:rFonts w:ascii="Arial Narrow" w:hAnsi="Arial Narrow" w:cs="Calibri Light"/>
          <w:spacing w:val="-1"/>
          <w:w w:val="110"/>
          <w:lang w:val="en-US"/>
        </w:rPr>
        <w:t>o</w:t>
      </w:r>
      <w:r w:rsidRPr="00210E53">
        <w:rPr>
          <w:rFonts w:ascii="Arial Narrow" w:hAnsi="Arial Narrow" w:cs="Calibri Light"/>
          <w:spacing w:val="-1"/>
          <w:w w:val="110"/>
          <w:lang w:val="en-US"/>
        </w:rPr>
        <w:t xml:space="preserve">f </w:t>
      </w:r>
      <w:r w:rsidRPr="007B6AFC">
        <w:rPr>
          <w:rFonts w:ascii="Arial Narrow" w:hAnsi="Arial Narrow" w:cs="Calibri Light"/>
          <w:spacing w:val="-1"/>
          <w:w w:val="110"/>
          <w:lang w:val="en-US"/>
        </w:rPr>
        <w:t>sc</w:t>
      </w:r>
      <w:r w:rsidRPr="00210E53">
        <w:rPr>
          <w:rFonts w:ascii="Arial Narrow" w:hAnsi="Arial Narrow" w:cs="Calibri Light"/>
          <w:spacing w:val="-1"/>
          <w:w w:val="110"/>
          <w:lang w:val="en-US"/>
        </w:rPr>
        <w:t>r</w:t>
      </w:r>
      <w:r w:rsidRPr="007B6AFC">
        <w:rPr>
          <w:rFonts w:ascii="Arial Narrow" w:hAnsi="Arial Narrow" w:cs="Calibri Light"/>
          <w:spacing w:val="-1"/>
          <w:w w:val="110"/>
          <w:lang w:val="en-US"/>
        </w:rPr>
        <w:t>u</w:t>
      </w:r>
      <w:r w:rsidRPr="00210E53">
        <w:rPr>
          <w:rFonts w:ascii="Arial Narrow" w:hAnsi="Arial Narrow" w:cs="Calibri Light"/>
          <w:spacing w:val="-1"/>
          <w:w w:val="110"/>
          <w:lang w:val="en-US"/>
        </w:rPr>
        <w:t>ti</w:t>
      </w:r>
      <w:r w:rsidRPr="007B6AFC">
        <w:rPr>
          <w:rFonts w:ascii="Arial Narrow" w:hAnsi="Arial Narrow" w:cs="Calibri Light"/>
          <w:spacing w:val="-1"/>
          <w:w w:val="110"/>
          <w:lang w:val="en-US"/>
        </w:rPr>
        <w:t>nee</w:t>
      </w:r>
      <w:r w:rsidRPr="00210E53">
        <w:rPr>
          <w:rFonts w:ascii="Arial Narrow" w:hAnsi="Arial Narrow" w:cs="Calibri Light"/>
          <w:spacing w:val="-1"/>
          <w:w w:val="110"/>
          <w:lang w:val="en-US"/>
        </w:rPr>
        <w:t>ri</w:t>
      </w:r>
      <w:r w:rsidRPr="007B6AFC">
        <w:rPr>
          <w:rFonts w:ascii="Arial Narrow" w:hAnsi="Arial Narrow" w:cs="Calibri Light"/>
          <w:spacing w:val="-1"/>
          <w:w w:val="110"/>
          <w:lang w:val="en-US"/>
        </w:rPr>
        <w:t>ng</w:t>
      </w:r>
    </w:p>
    <w:p w14:paraId="0962F349" w14:textId="77777777" w:rsidR="00DF64DA" w:rsidRPr="00210E53" w:rsidRDefault="00DF64DA" w:rsidP="00210E53">
      <w:pPr>
        <w:pStyle w:val="Zkladntext"/>
        <w:tabs>
          <w:tab w:val="left" w:pos="1631"/>
        </w:tabs>
        <w:kinsoku w:val="0"/>
        <w:overflowPunct w:val="0"/>
        <w:spacing w:line="252" w:lineRule="exact"/>
        <w:ind w:left="225"/>
        <w:jc w:val="both"/>
        <w:rPr>
          <w:rFonts w:ascii="Arial Narrow" w:hAnsi="Arial Narrow" w:cs="Calibri Light"/>
          <w:spacing w:val="-1"/>
          <w:w w:val="110"/>
          <w:lang w:val="en-US"/>
        </w:rPr>
      </w:pPr>
    </w:p>
    <w:p w14:paraId="341BF137" w14:textId="77777777" w:rsidR="00DF64DA" w:rsidRPr="00210E53" w:rsidRDefault="00DF64DA" w:rsidP="00EE1ECE">
      <w:pPr>
        <w:pStyle w:val="Zkladntext"/>
        <w:tabs>
          <w:tab w:val="left" w:pos="1631"/>
        </w:tabs>
        <w:kinsoku w:val="0"/>
        <w:overflowPunct w:val="0"/>
        <w:spacing w:line="252" w:lineRule="exact"/>
        <w:ind w:left="1440" w:hanging="1340"/>
        <w:jc w:val="both"/>
        <w:rPr>
          <w:rFonts w:ascii="Arial Narrow" w:hAnsi="Arial Narrow" w:cs="Calibri Light"/>
          <w:spacing w:val="-1"/>
          <w:w w:val="110"/>
          <w:lang w:val="en-US"/>
        </w:rPr>
      </w:pPr>
      <w:r w:rsidRPr="00210E53">
        <w:rPr>
          <w:rFonts w:ascii="Arial Narrow" w:hAnsi="Arial Narrow" w:cs="Calibri Light"/>
          <w:spacing w:val="-1"/>
          <w:w w:val="110"/>
          <w:lang w:val="en-US"/>
        </w:rPr>
        <w:t>18</w:t>
      </w:r>
      <w:r w:rsidR="00121743">
        <w:rPr>
          <w:rFonts w:ascii="Arial Narrow" w:hAnsi="Arial Narrow" w:cs="Calibri Light"/>
          <w:spacing w:val="-1"/>
          <w:w w:val="110"/>
          <w:lang w:val="en-US"/>
        </w:rPr>
        <w:t>:</w:t>
      </w:r>
      <w:r w:rsidRPr="00210E53">
        <w:rPr>
          <w:rFonts w:ascii="Arial Narrow" w:hAnsi="Arial Narrow" w:cs="Calibri Light"/>
          <w:spacing w:val="-1"/>
          <w:w w:val="110"/>
          <w:lang w:val="en-US"/>
        </w:rPr>
        <w:t>00</w:t>
      </w:r>
      <w:r w:rsidR="00121743">
        <w:rPr>
          <w:rFonts w:ascii="Arial Narrow" w:hAnsi="Arial Narrow" w:cs="Calibri Light"/>
          <w:spacing w:val="-1"/>
          <w:w w:val="110"/>
          <w:lang w:val="en-US"/>
        </w:rPr>
        <w:t xml:space="preserve"> – </w:t>
      </w:r>
      <w:r w:rsidRPr="00210E53">
        <w:rPr>
          <w:rFonts w:ascii="Arial Narrow" w:hAnsi="Arial Narrow" w:cs="Calibri Light"/>
          <w:spacing w:val="-1"/>
          <w:w w:val="110"/>
          <w:lang w:val="en-US"/>
        </w:rPr>
        <w:t>18</w:t>
      </w:r>
      <w:r w:rsidR="00121743">
        <w:rPr>
          <w:rFonts w:ascii="Arial Narrow" w:hAnsi="Arial Narrow" w:cs="Calibri Light"/>
          <w:spacing w:val="-1"/>
          <w:w w:val="110"/>
          <w:lang w:val="en-US"/>
        </w:rPr>
        <w:t>:</w:t>
      </w:r>
      <w:r w:rsidRPr="00210E53">
        <w:rPr>
          <w:rFonts w:ascii="Arial Narrow" w:hAnsi="Arial Narrow" w:cs="Calibri Light"/>
          <w:spacing w:val="-1"/>
          <w:w w:val="110"/>
          <w:lang w:val="en-US"/>
        </w:rPr>
        <w:t>45</w:t>
      </w:r>
      <w:r w:rsidR="00EB21C5" w:rsidRPr="00210E53">
        <w:rPr>
          <w:rFonts w:ascii="Arial Narrow" w:hAnsi="Arial Narrow" w:cs="Calibri Light"/>
          <w:spacing w:val="-1"/>
          <w:w w:val="110"/>
          <w:lang w:val="en-US"/>
        </w:rPr>
        <w:t xml:space="preserve">  </w:t>
      </w:r>
      <w:r w:rsidRPr="00210E53">
        <w:rPr>
          <w:rFonts w:ascii="Arial Narrow" w:hAnsi="Arial Narrow" w:cs="Calibri Light"/>
          <w:spacing w:val="-1"/>
          <w:w w:val="110"/>
          <w:lang w:val="en-US"/>
        </w:rPr>
        <w:t xml:space="preserve"> </w:t>
      </w:r>
      <w:r w:rsidR="00EB21C5" w:rsidRPr="00210E53">
        <w:rPr>
          <w:rFonts w:ascii="Arial Narrow" w:hAnsi="Arial Narrow" w:cs="Calibri Light"/>
          <w:spacing w:val="-1"/>
          <w:w w:val="110"/>
          <w:lang w:val="en-US"/>
        </w:rPr>
        <w:t>Briefing</w:t>
      </w:r>
    </w:p>
    <w:p w14:paraId="2F019F93" w14:textId="77777777" w:rsidR="00B34165" w:rsidRPr="00210E53" w:rsidRDefault="00B34165" w:rsidP="00EE1ECE">
      <w:pPr>
        <w:pStyle w:val="Zkladntext"/>
        <w:tabs>
          <w:tab w:val="left" w:pos="1631"/>
        </w:tabs>
        <w:kinsoku w:val="0"/>
        <w:overflowPunct w:val="0"/>
        <w:spacing w:line="252" w:lineRule="exact"/>
        <w:ind w:left="1440" w:hanging="1340"/>
        <w:jc w:val="both"/>
        <w:rPr>
          <w:rFonts w:ascii="Arial Narrow" w:hAnsi="Arial Narrow" w:cs="Calibri Light"/>
          <w:spacing w:val="-1"/>
          <w:w w:val="110"/>
          <w:lang w:val="en-US"/>
        </w:rPr>
      </w:pPr>
    </w:p>
    <w:p w14:paraId="6C53A703" w14:textId="77777777" w:rsidR="00DF64DA" w:rsidRPr="00210E53" w:rsidRDefault="00B34165" w:rsidP="00EE1ECE">
      <w:pPr>
        <w:pStyle w:val="Zkladntext"/>
        <w:tabs>
          <w:tab w:val="left" w:pos="1631"/>
        </w:tabs>
        <w:kinsoku w:val="0"/>
        <w:overflowPunct w:val="0"/>
        <w:spacing w:line="252" w:lineRule="exact"/>
        <w:ind w:left="1440" w:hanging="1340"/>
        <w:jc w:val="both"/>
        <w:rPr>
          <w:rFonts w:ascii="Arial Narrow" w:hAnsi="Arial Narrow" w:cs="Calibri Light"/>
          <w:spacing w:val="-1"/>
          <w:w w:val="110"/>
          <w:lang w:val="en-US"/>
        </w:rPr>
      </w:pPr>
      <w:r w:rsidRPr="00210E53">
        <w:rPr>
          <w:rFonts w:ascii="Arial Narrow" w:hAnsi="Arial Narrow" w:cs="Calibri Light"/>
          <w:spacing w:val="-1"/>
          <w:w w:val="110"/>
          <w:lang w:val="en-US"/>
        </w:rPr>
        <w:t>19</w:t>
      </w:r>
      <w:r w:rsidR="00121743">
        <w:rPr>
          <w:rFonts w:ascii="Arial Narrow" w:hAnsi="Arial Narrow" w:cs="Calibri Light"/>
          <w:spacing w:val="-1"/>
          <w:w w:val="110"/>
          <w:lang w:val="en-US"/>
        </w:rPr>
        <w:t>:</w:t>
      </w:r>
      <w:r w:rsidRPr="00210E53">
        <w:rPr>
          <w:rFonts w:ascii="Arial Narrow" w:hAnsi="Arial Narrow" w:cs="Calibri Light"/>
          <w:spacing w:val="-1"/>
          <w:w w:val="110"/>
          <w:lang w:val="en-US"/>
        </w:rPr>
        <w:t>00</w:t>
      </w:r>
      <w:r w:rsidR="00121743">
        <w:rPr>
          <w:rFonts w:ascii="Arial Narrow" w:hAnsi="Arial Narrow" w:cs="Calibri Light"/>
          <w:spacing w:val="-1"/>
          <w:w w:val="110"/>
          <w:lang w:val="en-US"/>
        </w:rPr>
        <w:t xml:space="preserve"> – </w:t>
      </w:r>
      <w:r w:rsidRPr="00210E53">
        <w:rPr>
          <w:rFonts w:ascii="Arial Narrow" w:hAnsi="Arial Narrow" w:cs="Calibri Light"/>
          <w:spacing w:val="-1"/>
          <w:w w:val="110"/>
          <w:lang w:val="en-US"/>
        </w:rPr>
        <w:t>22</w:t>
      </w:r>
      <w:r w:rsidR="00121743">
        <w:rPr>
          <w:rFonts w:ascii="Arial Narrow" w:hAnsi="Arial Narrow" w:cs="Calibri Light"/>
          <w:spacing w:val="-1"/>
          <w:w w:val="110"/>
          <w:lang w:val="en-US"/>
        </w:rPr>
        <w:t>:</w:t>
      </w:r>
      <w:r w:rsidRPr="00210E53">
        <w:rPr>
          <w:rFonts w:ascii="Arial Narrow" w:hAnsi="Arial Narrow" w:cs="Calibri Light"/>
          <w:spacing w:val="-1"/>
          <w:w w:val="110"/>
          <w:lang w:val="en-US"/>
        </w:rPr>
        <w:t xml:space="preserve">00 </w:t>
      </w:r>
      <w:r w:rsidR="00EB21C5" w:rsidRPr="00210E53">
        <w:rPr>
          <w:rFonts w:ascii="Arial Narrow" w:hAnsi="Arial Narrow" w:cs="Calibri Light"/>
          <w:spacing w:val="-1"/>
          <w:w w:val="110"/>
          <w:lang w:val="en-US"/>
        </w:rPr>
        <w:t xml:space="preserve"> </w:t>
      </w:r>
      <w:r w:rsidR="00EE1ECE">
        <w:rPr>
          <w:rFonts w:ascii="Arial Narrow" w:hAnsi="Arial Narrow" w:cs="Calibri Light"/>
          <w:spacing w:val="-1"/>
          <w:w w:val="110"/>
          <w:lang w:val="en-US"/>
        </w:rPr>
        <w:tab/>
      </w:r>
      <w:r w:rsidR="00DF64DA" w:rsidRPr="00210E53">
        <w:rPr>
          <w:rFonts w:ascii="Arial Narrow" w:hAnsi="Arial Narrow" w:cs="Calibri Light"/>
          <w:spacing w:val="-1"/>
          <w:w w:val="110"/>
          <w:lang w:val="en-US"/>
        </w:rPr>
        <w:t>Ceremonial</w:t>
      </w:r>
      <w:r w:rsidR="00DA1E79" w:rsidRPr="00210E53">
        <w:rPr>
          <w:rFonts w:ascii="Arial Narrow" w:hAnsi="Arial Narrow" w:cs="Calibri Light"/>
          <w:spacing w:val="-1"/>
          <w:w w:val="110"/>
          <w:lang w:val="en-US"/>
        </w:rPr>
        <w:t xml:space="preserve"> </w:t>
      </w:r>
      <w:r w:rsidR="00DF64DA" w:rsidRPr="007B6AFC">
        <w:rPr>
          <w:rFonts w:ascii="Arial Narrow" w:hAnsi="Arial Narrow" w:cs="Calibri Light"/>
          <w:spacing w:val="-1"/>
          <w:w w:val="110"/>
          <w:lang w:val="en-US"/>
        </w:rPr>
        <w:t>open</w:t>
      </w:r>
      <w:r w:rsidR="00DF64DA" w:rsidRPr="00210E53">
        <w:rPr>
          <w:rFonts w:ascii="Arial Narrow" w:hAnsi="Arial Narrow" w:cs="Calibri Light"/>
          <w:spacing w:val="-1"/>
          <w:w w:val="110"/>
          <w:lang w:val="en-US"/>
        </w:rPr>
        <w:t>i</w:t>
      </w:r>
      <w:r w:rsidR="00DF64DA" w:rsidRPr="007B6AFC">
        <w:rPr>
          <w:rFonts w:ascii="Arial Narrow" w:hAnsi="Arial Narrow" w:cs="Calibri Light"/>
          <w:spacing w:val="-1"/>
          <w:w w:val="110"/>
          <w:lang w:val="en-US"/>
        </w:rPr>
        <w:t>ng</w:t>
      </w:r>
      <w:r w:rsidR="00DF64DA" w:rsidRPr="00210E53">
        <w:rPr>
          <w:rFonts w:ascii="Arial Narrow" w:hAnsi="Arial Narrow" w:cs="Calibri Light"/>
          <w:spacing w:val="-1"/>
          <w:w w:val="110"/>
          <w:lang w:val="en-US"/>
        </w:rPr>
        <w:t xml:space="preserve"> </w:t>
      </w:r>
      <w:r w:rsidR="00DF64DA" w:rsidRPr="007B6AFC">
        <w:rPr>
          <w:rFonts w:ascii="Arial Narrow" w:hAnsi="Arial Narrow" w:cs="Calibri Light"/>
          <w:spacing w:val="-1"/>
          <w:w w:val="110"/>
          <w:lang w:val="en-US"/>
        </w:rPr>
        <w:t>o</w:t>
      </w:r>
      <w:r w:rsidR="00DF64DA" w:rsidRPr="00210E53">
        <w:rPr>
          <w:rFonts w:ascii="Arial Narrow" w:hAnsi="Arial Narrow" w:cs="Calibri Light"/>
          <w:spacing w:val="-1"/>
          <w:w w:val="110"/>
          <w:lang w:val="en-US"/>
        </w:rPr>
        <w:t xml:space="preserve">f the </w:t>
      </w:r>
      <w:r w:rsidR="00DF64DA" w:rsidRPr="007B6AFC">
        <w:rPr>
          <w:rFonts w:ascii="Arial Narrow" w:hAnsi="Arial Narrow" w:cs="Calibri Light"/>
          <w:spacing w:val="-1"/>
          <w:w w:val="110"/>
          <w:lang w:val="en-US"/>
        </w:rPr>
        <w:t>co</w:t>
      </w:r>
      <w:r w:rsidR="00DF64DA" w:rsidRPr="00210E53">
        <w:rPr>
          <w:rFonts w:ascii="Arial Narrow" w:hAnsi="Arial Narrow" w:cs="Calibri Light"/>
          <w:spacing w:val="-1"/>
          <w:w w:val="110"/>
          <w:lang w:val="en-US"/>
        </w:rPr>
        <w:t>m</w:t>
      </w:r>
      <w:r w:rsidR="00DF64DA" w:rsidRPr="007B6AFC">
        <w:rPr>
          <w:rFonts w:ascii="Arial Narrow" w:hAnsi="Arial Narrow" w:cs="Calibri Light"/>
          <w:spacing w:val="-1"/>
          <w:w w:val="110"/>
          <w:lang w:val="en-US"/>
        </w:rPr>
        <w:t>pe</w:t>
      </w:r>
      <w:r w:rsidR="00DF64DA" w:rsidRPr="00210E53">
        <w:rPr>
          <w:rFonts w:ascii="Arial Narrow" w:hAnsi="Arial Narrow" w:cs="Calibri Light"/>
          <w:spacing w:val="-1"/>
          <w:w w:val="110"/>
          <w:lang w:val="en-US"/>
        </w:rPr>
        <w:t>titi</w:t>
      </w:r>
      <w:r w:rsidR="00DF64DA" w:rsidRPr="007B6AFC">
        <w:rPr>
          <w:rFonts w:ascii="Arial Narrow" w:hAnsi="Arial Narrow" w:cs="Calibri Light"/>
          <w:spacing w:val="-1"/>
          <w:w w:val="110"/>
          <w:lang w:val="en-US"/>
        </w:rPr>
        <w:t>on</w:t>
      </w:r>
      <w:r w:rsidR="00DF64DA" w:rsidRPr="00210E53">
        <w:rPr>
          <w:rFonts w:ascii="Arial Narrow" w:hAnsi="Arial Narrow" w:cs="Calibri Light"/>
          <w:spacing w:val="-1"/>
          <w:w w:val="110"/>
          <w:lang w:val="en-US"/>
        </w:rPr>
        <w:t xml:space="preserve"> </w:t>
      </w:r>
      <w:r w:rsidR="00DF64DA" w:rsidRPr="007B6AFC">
        <w:rPr>
          <w:rFonts w:ascii="Arial Narrow" w:hAnsi="Arial Narrow" w:cs="Calibri Light"/>
          <w:spacing w:val="-1"/>
          <w:w w:val="110"/>
          <w:lang w:val="en-US"/>
        </w:rPr>
        <w:t>and</w:t>
      </w:r>
      <w:r w:rsidR="00DF64DA" w:rsidRPr="00210E53">
        <w:rPr>
          <w:rFonts w:ascii="Arial Narrow" w:hAnsi="Arial Narrow" w:cs="Calibri Light"/>
          <w:spacing w:val="-1"/>
          <w:w w:val="110"/>
          <w:lang w:val="en-US"/>
        </w:rPr>
        <w:t xml:space="preserve"> </w:t>
      </w:r>
      <w:r w:rsidR="00DF64DA" w:rsidRPr="007B6AFC">
        <w:rPr>
          <w:rFonts w:ascii="Arial Narrow" w:hAnsi="Arial Narrow" w:cs="Calibri Light"/>
          <w:spacing w:val="-1"/>
          <w:w w:val="110"/>
          <w:lang w:val="en-US"/>
        </w:rPr>
        <w:t>d</w:t>
      </w:r>
      <w:r w:rsidR="00DF64DA" w:rsidRPr="00210E53">
        <w:rPr>
          <w:rFonts w:ascii="Arial Narrow" w:hAnsi="Arial Narrow" w:cs="Calibri Light"/>
          <w:spacing w:val="-1"/>
          <w:w w:val="110"/>
          <w:lang w:val="en-US"/>
        </w:rPr>
        <w:t>i</w:t>
      </w:r>
      <w:r w:rsidR="00DF64DA" w:rsidRPr="007B6AFC">
        <w:rPr>
          <w:rFonts w:ascii="Arial Narrow" w:hAnsi="Arial Narrow" w:cs="Calibri Light"/>
          <w:spacing w:val="-1"/>
          <w:w w:val="110"/>
          <w:lang w:val="en-US"/>
        </w:rPr>
        <w:t>nne</w:t>
      </w:r>
      <w:r w:rsidR="00DF64DA" w:rsidRPr="00210E53">
        <w:rPr>
          <w:rFonts w:ascii="Arial Narrow" w:hAnsi="Arial Narrow" w:cs="Calibri Light"/>
          <w:spacing w:val="-1"/>
          <w:w w:val="110"/>
          <w:lang w:val="en-US"/>
        </w:rPr>
        <w:t>r in t</w:t>
      </w:r>
      <w:r w:rsidR="00DF64DA" w:rsidRPr="007B6AFC">
        <w:rPr>
          <w:rFonts w:ascii="Arial Narrow" w:hAnsi="Arial Narrow" w:cs="Calibri Light"/>
          <w:spacing w:val="-1"/>
          <w:w w:val="110"/>
          <w:lang w:val="en-US"/>
        </w:rPr>
        <w:t>he</w:t>
      </w:r>
      <w:r w:rsidR="00DF64DA" w:rsidRPr="00210E53">
        <w:rPr>
          <w:rFonts w:ascii="Arial Narrow" w:hAnsi="Arial Narrow" w:cs="Calibri Light"/>
          <w:spacing w:val="-1"/>
          <w:w w:val="110"/>
          <w:lang w:val="en-US"/>
        </w:rPr>
        <w:t xml:space="preserve"> A</w:t>
      </w:r>
      <w:r w:rsidR="00DF64DA" w:rsidRPr="007B6AFC">
        <w:rPr>
          <w:rFonts w:ascii="Arial Narrow" w:hAnsi="Arial Narrow" w:cs="Calibri Light"/>
          <w:spacing w:val="-1"/>
          <w:w w:val="110"/>
          <w:lang w:val="en-US"/>
        </w:rPr>
        <w:t>u</w:t>
      </w:r>
      <w:r w:rsidR="00DF64DA" w:rsidRPr="00210E53">
        <w:rPr>
          <w:rFonts w:ascii="Arial Narrow" w:hAnsi="Arial Narrow" w:cs="Calibri Light"/>
          <w:spacing w:val="-1"/>
          <w:w w:val="110"/>
          <w:lang w:val="en-US"/>
        </w:rPr>
        <w:t>t</w:t>
      </w:r>
      <w:r w:rsidR="00DF64DA" w:rsidRPr="007B6AFC">
        <w:rPr>
          <w:rFonts w:ascii="Arial Narrow" w:hAnsi="Arial Narrow" w:cs="Calibri Light"/>
          <w:spacing w:val="-1"/>
          <w:w w:val="110"/>
          <w:lang w:val="en-US"/>
        </w:rPr>
        <w:t>oc</w:t>
      </w:r>
      <w:r w:rsidR="00DF64DA" w:rsidRPr="00210E53">
        <w:rPr>
          <w:rFonts w:ascii="Arial Narrow" w:hAnsi="Arial Narrow" w:cs="Calibri Light"/>
          <w:spacing w:val="-1"/>
          <w:w w:val="110"/>
          <w:lang w:val="en-US"/>
        </w:rPr>
        <w:t>l</w:t>
      </w:r>
      <w:r w:rsidR="00DF64DA" w:rsidRPr="007B6AFC">
        <w:rPr>
          <w:rFonts w:ascii="Arial Narrow" w:hAnsi="Arial Narrow" w:cs="Calibri Light"/>
          <w:spacing w:val="-1"/>
          <w:w w:val="110"/>
          <w:lang w:val="en-US"/>
        </w:rPr>
        <w:t>ub</w:t>
      </w:r>
      <w:r w:rsidR="00DF64DA" w:rsidRPr="00210E53">
        <w:rPr>
          <w:rFonts w:ascii="Arial Narrow" w:hAnsi="Arial Narrow" w:cs="Calibri Light"/>
          <w:spacing w:val="-1"/>
          <w:w w:val="110"/>
          <w:lang w:val="en-US"/>
        </w:rPr>
        <w:t xml:space="preserve"> </w:t>
      </w:r>
      <w:r w:rsidR="00DF64DA" w:rsidRPr="007B6AFC">
        <w:rPr>
          <w:rFonts w:ascii="Arial Narrow" w:hAnsi="Arial Narrow" w:cs="Calibri Light"/>
          <w:spacing w:val="-1"/>
          <w:w w:val="110"/>
          <w:lang w:val="en-US"/>
        </w:rPr>
        <w:t>o</w:t>
      </w:r>
      <w:r w:rsidR="00DF64DA" w:rsidRPr="00210E53">
        <w:rPr>
          <w:rFonts w:ascii="Arial Narrow" w:hAnsi="Arial Narrow" w:cs="Calibri Light"/>
          <w:spacing w:val="-1"/>
          <w:w w:val="110"/>
          <w:lang w:val="en-US"/>
        </w:rPr>
        <w:t>f t</w:t>
      </w:r>
      <w:r w:rsidR="00DF64DA" w:rsidRPr="007B6AFC">
        <w:rPr>
          <w:rFonts w:ascii="Arial Narrow" w:hAnsi="Arial Narrow" w:cs="Calibri Light"/>
          <w:spacing w:val="-1"/>
          <w:w w:val="110"/>
          <w:lang w:val="en-US"/>
        </w:rPr>
        <w:t>he</w:t>
      </w:r>
      <w:r w:rsidR="00DF64DA" w:rsidRPr="00210E53">
        <w:rPr>
          <w:rFonts w:ascii="Arial Narrow" w:hAnsi="Arial Narrow" w:cs="Calibri Light"/>
          <w:spacing w:val="-1"/>
          <w:w w:val="110"/>
          <w:lang w:val="en-US"/>
        </w:rPr>
        <w:t xml:space="preserve"> </w:t>
      </w:r>
      <w:r w:rsidR="00DF64DA" w:rsidRPr="007B6AFC">
        <w:rPr>
          <w:rFonts w:ascii="Arial Narrow" w:hAnsi="Arial Narrow" w:cs="Calibri Light"/>
          <w:spacing w:val="-1"/>
          <w:w w:val="110"/>
          <w:lang w:val="en-US"/>
        </w:rPr>
        <w:t>Czech</w:t>
      </w:r>
      <w:r w:rsidR="00DF64DA" w:rsidRPr="00210E53">
        <w:rPr>
          <w:rFonts w:ascii="Arial Narrow" w:hAnsi="Arial Narrow" w:cs="Calibri Light"/>
          <w:spacing w:val="-1"/>
          <w:w w:val="110"/>
          <w:lang w:val="en-US"/>
        </w:rPr>
        <w:t xml:space="preserve"> </w:t>
      </w:r>
      <w:r w:rsidRPr="00210E53">
        <w:rPr>
          <w:rFonts w:ascii="Arial Narrow" w:hAnsi="Arial Narrow" w:cs="Calibri Light"/>
          <w:spacing w:val="-1"/>
          <w:w w:val="110"/>
          <w:lang w:val="en-US"/>
        </w:rPr>
        <w:t xml:space="preserve"> </w:t>
      </w:r>
    </w:p>
    <w:p w14:paraId="603B0B69" w14:textId="77777777" w:rsidR="00DF64DA" w:rsidRPr="00210E53" w:rsidRDefault="00DF64DA" w:rsidP="00210E53">
      <w:pPr>
        <w:pStyle w:val="Zkladntext"/>
        <w:tabs>
          <w:tab w:val="left" w:pos="1631"/>
        </w:tabs>
        <w:kinsoku w:val="0"/>
        <w:overflowPunct w:val="0"/>
        <w:spacing w:line="252" w:lineRule="exact"/>
        <w:ind w:left="225"/>
        <w:jc w:val="both"/>
        <w:rPr>
          <w:rFonts w:ascii="Arial Narrow" w:hAnsi="Arial Narrow" w:cs="Calibri Light"/>
          <w:spacing w:val="-1"/>
          <w:w w:val="110"/>
          <w:lang w:val="en-US"/>
        </w:rPr>
      </w:pPr>
      <w:r w:rsidRPr="00210E53">
        <w:rPr>
          <w:rFonts w:ascii="Arial Narrow" w:hAnsi="Arial Narrow" w:cs="Calibri Light"/>
          <w:spacing w:val="-1"/>
          <w:w w:val="110"/>
          <w:lang w:val="en-US"/>
        </w:rPr>
        <w:t>,</w:t>
      </w:r>
      <w:r w:rsidR="00B34165" w:rsidRPr="00210E53">
        <w:rPr>
          <w:rFonts w:ascii="Arial Narrow" w:hAnsi="Arial Narrow" w:cs="Calibri Light"/>
          <w:spacing w:val="-1"/>
          <w:w w:val="110"/>
          <w:lang w:val="en-US"/>
        </w:rPr>
        <w:t xml:space="preserve">                     </w:t>
      </w:r>
      <w:r w:rsidR="00EB21C5" w:rsidRPr="00210E53">
        <w:rPr>
          <w:rFonts w:ascii="Arial Narrow" w:hAnsi="Arial Narrow" w:cs="Calibri Light"/>
          <w:spacing w:val="-1"/>
          <w:w w:val="110"/>
          <w:lang w:val="en-US"/>
        </w:rPr>
        <w:t xml:space="preserve"> </w:t>
      </w:r>
      <w:r w:rsidR="00B34165" w:rsidRPr="00210E53">
        <w:rPr>
          <w:rFonts w:ascii="Arial Narrow" w:hAnsi="Arial Narrow" w:cs="Calibri Light"/>
          <w:spacing w:val="-1"/>
          <w:w w:val="110"/>
          <w:lang w:val="en-US"/>
        </w:rPr>
        <w:t>Republic.</w:t>
      </w:r>
    </w:p>
    <w:p w14:paraId="54319595" w14:textId="77777777" w:rsidR="00B14164" w:rsidRDefault="00B14164" w:rsidP="00C77920">
      <w:pPr>
        <w:pStyle w:val="Zkladntext"/>
        <w:kinsoku w:val="0"/>
        <w:overflowPunct w:val="0"/>
        <w:spacing w:before="10"/>
        <w:ind w:left="0"/>
        <w:jc w:val="center"/>
        <w:rPr>
          <w:rFonts w:ascii="Arial Narrow" w:hAnsi="Arial Narrow" w:cs="Calibri Light"/>
          <w:b/>
          <w:bCs/>
          <w:lang w:val="en-US"/>
        </w:rPr>
      </w:pPr>
    </w:p>
    <w:p w14:paraId="0D445830" w14:textId="14544588" w:rsidR="00DF64DA" w:rsidRPr="00C77920" w:rsidRDefault="00412F4E" w:rsidP="00C77920">
      <w:pPr>
        <w:pStyle w:val="Zkladntext"/>
        <w:kinsoku w:val="0"/>
        <w:overflowPunct w:val="0"/>
        <w:spacing w:before="10"/>
        <w:ind w:left="0"/>
        <w:jc w:val="center"/>
        <w:rPr>
          <w:rFonts w:ascii="Arial Narrow" w:hAnsi="Arial Narrow" w:cs="Calibri Light"/>
          <w:b/>
          <w:bCs/>
          <w:lang w:val="en-US"/>
        </w:rPr>
      </w:pPr>
      <w:r w:rsidRPr="00C77920">
        <w:rPr>
          <w:rFonts w:ascii="Arial Narrow" w:hAnsi="Arial Narrow" w:cs="Calibri Light"/>
          <w:b/>
          <w:bCs/>
          <w:lang w:val="en-US"/>
        </w:rPr>
        <w:t>Thursday 1</w:t>
      </w:r>
      <w:r w:rsidR="004F77D7">
        <w:rPr>
          <w:rFonts w:ascii="Arial Narrow" w:hAnsi="Arial Narrow" w:cs="Calibri Light"/>
          <w:b/>
          <w:bCs/>
          <w:lang w:val="en-US"/>
        </w:rPr>
        <w:t>6</w:t>
      </w:r>
      <w:r w:rsidRPr="00C77920">
        <w:rPr>
          <w:rFonts w:ascii="Arial Narrow" w:hAnsi="Arial Narrow" w:cs="Calibri Light"/>
          <w:b/>
          <w:bCs/>
          <w:lang w:val="en-US"/>
        </w:rPr>
        <w:t>.6.202</w:t>
      </w:r>
      <w:r w:rsidR="00C44650">
        <w:rPr>
          <w:rFonts w:ascii="Arial Narrow" w:hAnsi="Arial Narrow" w:cs="Calibri Light"/>
          <w:b/>
          <w:bCs/>
          <w:lang w:val="en-US"/>
        </w:rPr>
        <w:t>2</w:t>
      </w:r>
    </w:p>
    <w:p w14:paraId="11F7E1DD" w14:textId="77777777" w:rsidR="00747594" w:rsidRPr="00C77920" w:rsidRDefault="00747594" w:rsidP="00C77920">
      <w:pPr>
        <w:pStyle w:val="Zkladntext"/>
        <w:kinsoku w:val="0"/>
        <w:overflowPunct w:val="0"/>
        <w:spacing w:before="10"/>
        <w:ind w:left="0"/>
        <w:jc w:val="center"/>
        <w:rPr>
          <w:rFonts w:ascii="Arial Narrow" w:hAnsi="Arial Narrow" w:cs="Calibri Light"/>
          <w:b/>
          <w:bCs/>
          <w:lang w:val="en-US"/>
        </w:rPr>
      </w:pPr>
    </w:p>
    <w:p w14:paraId="6DA08624" w14:textId="47184179" w:rsidR="00DF64DA" w:rsidRDefault="00DA4E54" w:rsidP="00C77920">
      <w:pPr>
        <w:pStyle w:val="Zkladntext"/>
        <w:kinsoku w:val="0"/>
        <w:overflowPunct w:val="0"/>
        <w:spacing w:before="10"/>
        <w:ind w:left="0"/>
        <w:jc w:val="center"/>
        <w:rPr>
          <w:rFonts w:ascii="Arial Narrow" w:hAnsi="Arial Narrow" w:cs="Calibri Light"/>
          <w:b/>
          <w:bCs/>
          <w:lang w:val="en-US"/>
        </w:rPr>
      </w:pPr>
      <w:r w:rsidRPr="00C77920">
        <w:rPr>
          <w:rFonts w:ascii="Arial Narrow" w:hAnsi="Arial Narrow" w:cs="Calibri Light"/>
          <w:b/>
          <w:bCs/>
          <w:lang w:val="en-US"/>
        </w:rPr>
        <w:t xml:space="preserve">I. </w:t>
      </w:r>
      <w:r w:rsidR="00B34165" w:rsidRPr="00C77920">
        <w:rPr>
          <w:rFonts w:ascii="Arial Narrow" w:hAnsi="Arial Narrow" w:cs="Calibri Light"/>
          <w:b/>
          <w:bCs/>
          <w:lang w:val="en-US"/>
        </w:rPr>
        <w:t>stage</w:t>
      </w:r>
      <w:r w:rsidR="00DF64DA" w:rsidRPr="00C77920">
        <w:rPr>
          <w:rFonts w:ascii="Arial Narrow" w:hAnsi="Arial Narrow" w:cs="Calibri Light"/>
          <w:b/>
          <w:bCs/>
          <w:lang w:val="en-US"/>
        </w:rPr>
        <w:t xml:space="preserve"> Praha – Bratislava</w:t>
      </w:r>
    </w:p>
    <w:p w14:paraId="08948EAF" w14:textId="46328D3D" w:rsidR="004F77D7" w:rsidRDefault="004F77D7" w:rsidP="00C77920">
      <w:pPr>
        <w:pStyle w:val="Zkladntext"/>
        <w:kinsoku w:val="0"/>
        <w:overflowPunct w:val="0"/>
        <w:spacing w:before="10"/>
        <w:ind w:left="0"/>
        <w:jc w:val="center"/>
        <w:rPr>
          <w:rFonts w:ascii="Arial Narrow" w:hAnsi="Arial Narrow" w:cs="Calibri Light"/>
          <w:b/>
          <w:bCs/>
          <w:lang w:val="en-US"/>
        </w:rPr>
      </w:pPr>
    </w:p>
    <w:p w14:paraId="53317B8E" w14:textId="7C614198" w:rsidR="00157503" w:rsidRDefault="004F77D7" w:rsidP="00157503">
      <w:pPr>
        <w:widowControl/>
        <w:shd w:val="clear" w:color="auto" w:fill="FFFFFF"/>
        <w:autoSpaceDE/>
        <w:autoSpaceDN/>
        <w:adjustRightInd/>
        <w:rPr>
          <w:rFonts w:ascii="Segoe UI" w:eastAsia="Times New Roman" w:hAnsi="Segoe UI" w:cs="Segoe UI"/>
          <w:sz w:val="21"/>
          <w:szCs w:val="21"/>
          <w:lang w:val="en"/>
        </w:rPr>
      </w:pPr>
      <w:r w:rsidRPr="004F77D7">
        <w:rPr>
          <w:rFonts w:ascii="Arial Narrow" w:hAnsi="Arial Narrow" w:cs="Calibri Light"/>
          <w:lang w:val="en-US"/>
        </w:rPr>
        <w:t>5.00 – 7.40</w:t>
      </w:r>
      <w:r>
        <w:rPr>
          <w:rFonts w:ascii="Arial Narrow" w:hAnsi="Arial Narrow" w:cs="Calibri Light"/>
          <w:lang w:val="en-US"/>
        </w:rPr>
        <w:t xml:space="preserve">            </w:t>
      </w:r>
      <w:r w:rsidR="00157503" w:rsidRPr="00157503">
        <w:rPr>
          <w:rFonts w:ascii="Segoe UI" w:eastAsia="Times New Roman" w:hAnsi="Segoe UI" w:cs="Segoe UI"/>
          <w:sz w:val="21"/>
          <w:szCs w:val="21"/>
          <w:lang w:val="en"/>
        </w:rPr>
        <w:t xml:space="preserve">Breakfast for the participants of the competition in the restaurant of the club </w:t>
      </w:r>
      <w:r w:rsidR="00157503">
        <w:rPr>
          <w:rFonts w:ascii="Segoe UI" w:eastAsia="Times New Roman" w:hAnsi="Segoe UI" w:cs="Segoe UI"/>
          <w:sz w:val="21"/>
          <w:szCs w:val="21"/>
          <w:lang w:val="en"/>
        </w:rPr>
        <w:t xml:space="preserve">      </w:t>
      </w:r>
    </w:p>
    <w:p w14:paraId="3902F286" w14:textId="255637FF" w:rsidR="00157503" w:rsidRDefault="00157503" w:rsidP="00157503">
      <w:pPr>
        <w:widowControl/>
        <w:shd w:val="clear" w:color="auto" w:fill="FFFFFF"/>
        <w:autoSpaceDE/>
        <w:autoSpaceDN/>
        <w:adjustRightInd/>
        <w:rPr>
          <w:rFonts w:ascii="Segoe UI" w:eastAsia="Times New Roman" w:hAnsi="Segoe UI" w:cs="Segoe UI"/>
          <w:sz w:val="21"/>
          <w:szCs w:val="21"/>
          <w:lang w:val="en"/>
        </w:rPr>
      </w:pPr>
      <w:r>
        <w:rPr>
          <w:rFonts w:ascii="Segoe UI" w:eastAsia="Times New Roman" w:hAnsi="Segoe UI" w:cs="Segoe UI"/>
          <w:sz w:val="21"/>
          <w:szCs w:val="21"/>
          <w:lang w:val="en"/>
        </w:rPr>
        <w:t xml:space="preserve">                             h</w:t>
      </w:r>
      <w:r w:rsidRPr="00157503">
        <w:rPr>
          <w:rFonts w:ascii="Segoe UI" w:eastAsia="Times New Roman" w:hAnsi="Segoe UI" w:cs="Segoe UI"/>
          <w:sz w:val="21"/>
          <w:szCs w:val="21"/>
          <w:lang w:val="en"/>
        </w:rPr>
        <w:t xml:space="preserve">ouse. For breakfast, the crews arrive in </w:t>
      </w:r>
      <w:r w:rsidRPr="00157503">
        <w:rPr>
          <w:rFonts w:ascii="Segoe UI" w:eastAsia="Times New Roman" w:hAnsi="Segoe UI" w:cs="Segoe UI"/>
          <w:sz w:val="21"/>
          <w:szCs w:val="21"/>
          <w:shd w:val="clear" w:color="auto" w:fill="D4D4D4"/>
          <w:lang w:val="en"/>
        </w:rPr>
        <w:t>accordance</w:t>
      </w:r>
      <w:r w:rsidRPr="00157503">
        <w:rPr>
          <w:rFonts w:ascii="Segoe UI" w:eastAsia="Times New Roman" w:hAnsi="Segoe UI" w:cs="Segoe UI"/>
          <w:sz w:val="21"/>
          <w:szCs w:val="21"/>
          <w:lang w:val="en"/>
        </w:rPr>
        <w:t xml:space="preserve"> with the time of their </w:t>
      </w:r>
      <w:r w:rsidR="00DF50FB">
        <w:rPr>
          <w:rFonts w:ascii="Segoe UI" w:eastAsia="Times New Roman" w:hAnsi="Segoe UI" w:cs="Segoe UI"/>
          <w:sz w:val="21"/>
          <w:szCs w:val="21"/>
          <w:lang w:val="en"/>
        </w:rPr>
        <w:t>start</w:t>
      </w:r>
    </w:p>
    <w:p w14:paraId="0E04F9C0" w14:textId="0E47AF07" w:rsidR="00157503" w:rsidRDefault="00157503" w:rsidP="00157503">
      <w:pPr>
        <w:widowControl/>
        <w:shd w:val="clear" w:color="auto" w:fill="FFFFFF"/>
        <w:autoSpaceDE/>
        <w:autoSpaceDN/>
        <w:adjustRightInd/>
        <w:rPr>
          <w:rFonts w:ascii="Segoe UI" w:eastAsia="Times New Roman" w:hAnsi="Segoe UI" w:cs="Segoe UI"/>
          <w:sz w:val="21"/>
          <w:szCs w:val="21"/>
          <w:lang w:val="en"/>
        </w:rPr>
      </w:pPr>
      <w:r>
        <w:rPr>
          <w:rFonts w:ascii="Segoe UI" w:eastAsia="Times New Roman" w:hAnsi="Segoe UI" w:cs="Segoe UI"/>
          <w:sz w:val="21"/>
          <w:szCs w:val="21"/>
          <w:lang w:val="en"/>
        </w:rPr>
        <w:t xml:space="preserve">                             </w:t>
      </w:r>
      <w:r w:rsidRPr="00157503">
        <w:rPr>
          <w:rFonts w:ascii="Segoe UI" w:eastAsia="Times New Roman" w:hAnsi="Segoe UI" w:cs="Segoe UI"/>
          <w:sz w:val="21"/>
          <w:szCs w:val="21"/>
          <w:lang w:val="en"/>
        </w:rPr>
        <w:t xml:space="preserve">so that it can take place continuously and the crews do not accumulate </w:t>
      </w:r>
      <w:r>
        <w:rPr>
          <w:rFonts w:ascii="Segoe UI" w:eastAsia="Times New Roman" w:hAnsi="Segoe UI" w:cs="Segoe UI"/>
          <w:sz w:val="21"/>
          <w:szCs w:val="21"/>
          <w:lang w:val="en"/>
        </w:rPr>
        <w:t xml:space="preserve"> </w:t>
      </w:r>
    </w:p>
    <w:p w14:paraId="6F125125" w14:textId="4FABE5D3" w:rsidR="00157503" w:rsidRDefault="00157503" w:rsidP="00157503">
      <w:pPr>
        <w:widowControl/>
        <w:shd w:val="clear" w:color="auto" w:fill="FFFFFF"/>
        <w:autoSpaceDE/>
        <w:autoSpaceDN/>
        <w:adjustRightInd/>
        <w:rPr>
          <w:rFonts w:ascii="Segoe UI" w:eastAsia="Times New Roman" w:hAnsi="Segoe UI" w:cs="Segoe UI"/>
          <w:sz w:val="21"/>
          <w:szCs w:val="21"/>
          <w:lang w:val="en"/>
        </w:rPr>
      </w:pPr>
      <w:r>
        <w:rPr>
          <w:rFonts w:ascii="Segoe UI" w:eastAsia="Times New Roman" w:hAnsi="Segoe UI" w:cs="Segoe UI"/>
          <w:sz w:val="21"/>
          <w:szCs w:val="21"/>
          <w:lang w:val="en"/>
        </w:rPr>
        <w:t xml:space="preserve">                             unnecessarily </w:t>
      </w:r>
      <w:r w:rsidR="00DF50FB">
        <w:rPr>
          <w:rFonts w:ascii="Segoe UI" w:eastAsia="Times New Roman" w:hAnsi="Segoe UI" w:cs="Segoe UI"/>
          <w:sz w:val="21"/>
          <w:szCs w:val="21"/>
          <w:lang w:val="en"/>
        </w:rPr>
        <w:t>in the limited spaces of restaurant.</w:t>
      </w:r>
    </w:p>
    <w:p w14:paraId="12413DD1" w14:textId="6BED3E36" w:rsidR="00157503" w:rsidRDefault="00157503" w:rsidP="00157503">
      <w:pPr>
        <w:widowControl/>
        <w:shd w:val="clear" w:color="auto" w:fill="FFFFFF"/>
        <w:autoSpaceDE/>
        <w:autoSpaceDN/>
        <w:adjustRightInd/>
        <w:rPr>
          <w:rFonts w:ascii="Segoe UI" w:eastAsia="Times New Roman" w:hAnsi="Segoe UI" w:cs="Segoe UI"/>
          <w:sz w:val="21"/>
          <w:szCs w:val="21"/>
          <w:lang w:val="en"/>
        </w:rPr>
      </w:pPr>
    </w:p>
    <w:p w14:paraId="07787BCE" w14:textId="2DF30234" w:rsidR="00157503" w:rsidRDefault="00157503" w:rsidP="00157503">
      <w:pPr>
        <w:widowControl/>
        <w:shd w:val="clear" w:color="auto" w:fill="FFFFFF"/>
        <w:autoSpaceDE/>
        <w:autoSpaceDN/>
        <w:adjustRightInd/>
        <w:rPr>
          <w:rFonts w:ascii="Segoe UI" w:eastAsia="Times New Roman" w:hAnsi="Segoe UI" w:cs="Segoe UI"/>
          <w:sz w:val="21"/>
          <w:szCs w:val="21"/>
          <w:lang w:val="en"/>
        </w:rPr>
      </w:pPr>
      <w:r>
        <w:rPr>
          <w:rFonts w:ascii="Segoe UI" w:eastAsia="Times New Roman" w:hAnsi="Segoe UI" w:cs="Segoe UI"/>
          <w:sz w:val="21"/>
          <w:szCs w:val="21"/>
          <w:lang w:val="en"/>
        </w:rPr>
        <w:t xml:space="preserve">                               </w:t>
      </w:r>
    </w:p>
    <w:p w14:paraId="3B2609A1" w14:textId="77777777" w:rsidR="00DF64DA" w:rsidRDefault="00DF64DA" w:rsidP="00171B0B">
      <w:pPr>
        <w:pStyle w:val="Zkladntext"/>
        <w:tabs>
          <w:tab w:val="left" w:pos="1631"/>
        </w:tabs>
        <w:kinsoku w:val="0"/>
        <w:overflowPunct w:val="0"/>
        <w:spacing w:line="252" w:lineRule="exact"/>
        <w:jc w:val="both"/>
        <w:rPr>
          <w:rFonts w:ascii="Arial Narrow" w:hAnsi="Arial Narrow" w:cs="Calibri Light"/>
          <w:spacing w:val="-1"/>
          <w:w w:val="110"/>
          <w:lang w:val="en-US"/>
        </w:rPr>
      </w:pPr>
      <w:r w:rsidRPr="007B6AFC">
        <w:rPr>
          <w:rFonts w:ascii="Arial Narrow" w:hAnsi="Arial Narrow" w:cs="Calibri Light"/>
          <w:spacing w:val="-1"/>
          <w:w w:val="110"/>
          <w:lang w:val="en-US"/>
        </w:rPr>
        <w:t>6</w:t>
      </w:r>
      <w:r w:rsidR="00121743">
        <w:rPr>
          <w:rFonts w:ascii="Arial Narrow" w:hAnsi="Arial Narrow" w:cs="Calibri Light"/>
          <w:spacing w:val="-1"/>
          <w:w w:val="110"/>
          <w:lang w:val="en-US"/>
        </w:rPr>
        <w:t>:</w:t>
      </w:r>
      <w:r w:rsidRPr="007B6AFC">
        <w:rPr>
          <w:rFonts w:ascii="Arial Narrow" w:hAnsi="Arial Narrow" w:cs="Calibri Light"/>
          <w:spacing w:val="-1"/>
          <w:w w:val="110"/>
          <w:lang w:val="en-US"/>
        </w:rPr>
        <w:t>00</w:t>
      </w:r>
      <w:r w:rsidRPr="00C77920">
        <w:rPr>
          <w:rFonts w:ascii="Arial Narrow" w:hAnsi="Arial Narrow" w:cs="Calibri Light"/>
          <w:spacing w:val="-1"/>
          <w:w w:val="110"/>
          <w:lang w:val="en-US"/>
        </w:rPr>
        <w:t xml:space="preserve"> – 7</w:t>
      </w:r>
      <w:r w:rsidR="00121743">
        <w:rPr>
          <w:rFonts w:ascii="Arial Narrow" w:hAnsi="Arial Narrow" w:cs="Calibri Light"/>
          <w:spacing w:val="-1"/>
          <w:w w:val="110"/>
          <w:lang w:val="en-US"/>
        </w:rPr>
        <w:t>:</w:t>
      </w:r>
      <w:r w:rsidR="00B34165" w:rsidRPr="00C77920">
        <w:rPr>
          <w:rFonts w:ascii="Arial Narrow" w:hAnsi="Arial Narrow" w:cs="Calibri Light"/>
          <w:spacing w:val="-1"/>
          <w:w w:val="110"/>
          <w:lang w:val="en-US"/>
        </w:rPr>
        <w:t>4</w:t>
      </w:r>
      <w:r w:rsidRPr="00C77920">
        <w:rPr>
          <w:rFonts w:ascii="Arial Narrow" w:hAnsi="Arial Narrow" w:cs="Calibri Light"/>
          <w:spacing w:val="-1"/>
          <w:w w:val="110"/>
          <w:lang w:val="en-US"/>
        </w:rPr>
        <w:t>0</w:t>
      </w:r>
      <w:r w:rsidRPr="00C77920">
        <w:rPr>
          <w:rFonts w:ascii="Arial Narrow" w:hAnsi="Arial Narrow" w:cs="Calibri Light"/>
          <w:spacing w:val="-1"/>
          <w:w w:val="110"/>
          <w:lang w:val="en-US"/>
        </w:rPr>
        <w:tab/>
      </w:r>
      <w:r w:rsidRPr="007B6AFC">
        <w:rPr>
          <w:rFonts w:ascii="Arial Narrow" w:hAnsi="Arial Narrow" w:cs="Calibri Light"/>
          <w:spacing w:val="-1"/>
          <w:w w:val="110"/>
          <w:lang w:val="en-US"/>
        </w:rPr>
        <w:t>S</w:t>
      </w:r>
      <w:r w:rsidRPr="00C77920">
        <w:rPr>
          <w:rFonts w:ascii="Arial Narrow" w:hAnsi="Arial Narrow" w:cs="Calibri Light"/>
          <w:spacing w:val="-1"/>
          <w:w w:val="110"/>
          <w:lang w:val="en-US"/>
        </w:rPr>
        <w:t>TA</w:t>
      </w:r>
      <w:r w:rsidRPr="007B6AFC">
        <w:rPr>
          <w:rFonts w:ascii="Arial Narrow" w:hAnsi="Arial Narrow" w:cs="Calibri Light"/>
          <w:spacing w:val="-1"/>
          <w:w w:val="110"/>
          <w:lang w:val="en-US"/>
        </w:rPr>
        <w:t>R</w:t>
      </w:r>
      <w:r w:rsidRPr="00C77920">
        <w:rPr>
          <w:rFonts w:ascii="Arial Narrow" w:hAnsi="Arial Narrow" w:cs="Calibri Light"/>
          <w:spacing w:val="-1"/>
          <w:w w:val="110"/>
          <w:lang w:val="en-US"/>
        </w:rPr>
        <w:t xml:space="preserve">T </w:t>
      </w:r>
      <w:r w:rsidRPr="007B6AFC">
        <w:rPr>
          <w:rFonts w:ascii="Arial Narrow" w:hAnsi="Arial Narrow" w:cs="Calibri Light"/>
          <w:spacing w:val="-1"/>
          <w:w w:val="110"/>
          <w:lang w:val="en-US"/>
        </w:rPr>
        <w:t>a</w:t>
      </w:r>
      <w:r w:rsidRPr="00C77920">
        <w:rPr>
          <w:rFonts w:ascii="Arial Narrow" w:hAnsi="Arial Narrow" w:cs="Calibri Light"/>
          <w:spacing w:val="-1"/>
          <w:w w:val="110"/>
          <w:lang w:val="en-US"/>
        </w:rPr>
        <w:t xml:space="preserve">t </w:t>
      </w:r>
      <w:r w:rsidRPr="007B6AFC">
        <w:rPr>
          <w:rFonts w:ascii="Arial Narrow" w:hAnsi="Arial Narrow" w:cs="Calibri Light"/>
          <w:spacing w:val="-1"/>
          <w:w w:val="110"/>
          <w:lang w:val="en-US"/>
        </w:rPr>
        <w:t>Op</w:t>
      </w:r>
      <w:r w:rsidRPr="00C77920">
        <w:rPr>
          <w:rFonts w:ascii="Arial Narrow" w:hAnsi="Arial Narrow" w:cs="Calibri Light"/>
          <w:spacing w:val="-1"/>
          <w:w w:val="110"/>
          <w:lang w:val="en-US"/>
        </w:rPr>
        <w:t>l</w:t>
      </w:r>
      <w:r w:rsidRPr="007B6AFC">
        <w:rPr>
          <w:rFonts w:ascii="Arial Narrow" w:hAnsi="Arial Narrow" w:cs="Calibri Light"/>
          <w:spacing w:val="-1"/>
          <w:w w:val="110"/>
          <w:lang w:val="en-US"/>
        </w:rPr>
        <w:t>e</w:t>
      </w:r>
      <w:r w:rsidRPr="00C77920">
        <w:rPr>
          <w:rFonts w:ascii="Arial Narrow" w:hAnsi="Arial Narrow" w:cs="Calibri Light"/>
          <w:spacing w:val="-1"/>
          <w:w w:val="110"/>
          <w:lang w:val="en-US"/>
        </w:rPr>
        <w:t>t</w:t>
      </w:r>
      <w:r w:rsidRPr="007B6AFC">
        <w:rPr>
          <w:rFonts w:ascii="Arial Narrow" w:hAnsi="Arial Narrow" w:cs="Calibri Light"/>
          <w:spacing w:val="-1"/>
          <w:w w:val="110"/>
          <w:lang w:val="en-US"/>
        </w:rPr>
        <w:t>a</w:t>
      </w:r>
      <w:r w:rsidRPr="00C77920">
        <w:rPr>
          <w:rFonts w:ascii="Arial Narrow" w:hAnsi="Arial Narrow" w:cs="Calibri Light"/>
          <w:spacing w:val="-1"/>
          <w:w w:val="110"/>
          <w:lang w:val="en-US"/>
        </w:rPr>
        <w:t>l</w:t>
      </w:r>
      <w:r w:rsidRPr="007B6AFC">
        <w:rPr>
          <w:rFonts w:ascii="Arial Narrow" w:hAnsi="Arial Narrow" w:cs="Calibri Light"/>
          <w:spacing w:val="-1"/>
          <w:w w:val="110"/>
          <w:lang w:val="en-US"/>
        </w:rPr>
        <w:t>o</w:t>
      </w:r>
      <w:r w:rsidRPr="00C77920">
        <w:rPr>
          <w:rFonts w:ascii="Arial Narrow" w:hAnsi="Arial Narrow" w:cs="Calibri Light"/>
          <w:spacing w:val="-1"/>
          <w:w w:val="110"/>
          <w:lang w:val="en-US"/>
        </w:rPr>
        <w:t>v</w:t>
      </w:r>
      <w:r w:rsidRPr="007B6AFC">
        <w:rPr>
          <w:rFonts w:ascii="Arial Narrow" w:hAnsi="Arial Narrow" w:cs="Calibri Light"/>
          <w:spacing w:val="-1"/>
          <w:w w:val="110"/>
          <w:lang w:val="en-US"/>
        </w:rPr>
        <w:t>a</w:t>
      </w:r>
      <w:r w:rsidRPr="00C77920">
        <w:rPr>
          <w:rFonts w:ascii="Arial Narrow" w:hAnsi="Arial Narrow" w:cs="Calibri Light"/>
          <w:spacing w:val="-1"/>
          <w:w w:val="110"/>
          <w:lang w:val="en-US"/>
        </w:rPr>
        <w:t xml:space="preserve"> </w:t>
      </w:r>
      <w:r w:rsidRPr="007B6AFC">
        <w:rPr>
          <w:rFonts w:ascii="Arial Narrow" w:hAnsi="Arial Narrow" w:cs="Calibri Light"/>
          <w:spacing w:val="-1"/>
          <w:w w:val="110"/>
          <w:lang w:val="en-US"/>
        </w:rPr>
        <w:t>s</w:t>
      </w:r>
      <w:r w:rsidRPr="00C77920">
        <w:rPr>
          <w:rFonts w:ascii="Arial Narrow" w:hAnsi="Arial Narrow" w:cs="Calibri Light"/>
          <w:spacing w:val="-1"/>
          <w:w w:val="110"/>
          <w:lang w:val="en-US"/>
        </w:rPr>
        <w:t>tr</w:t>
      </w:r>
      <w:r w:rsidRPr="007B6AFC">
        <w:rPr>
          <w:rFonts w:ascii="Arial Narrow" w:hAnsi="Arial Narrow" w:cs="Calibri Light"/>
          <w:spacing w:val="-1"/>
          <w:w w:val="110"/>
          <w:lang w:val="en-US"/>
        </w:rPr>
        <w:t>ee</w:t>
      </w:r>
      <w:r w:rsidRPr="00C77920">
        <w:rPr>
          <w:rFonts w:ascii="Arial Narrow" w:hAnsi="Arial Narrow" w:cs="Calibri Light"/>
          <w:spacing w:val="-1"/>
          <w:w w:val="110"/>
          <w:lang w:val="en-US"/>
        </w:rPr>
        <w:t>t fr</w:t>
      </w:r>
      <w:r w:rsidRPr="007B6AFC">
        <w:rPr>
          <w:rFonts w:ascii="Arial Narrow" w:hAnsi="Arial Narrow" w:cs="Calibri Light"/>
          <w:spacing w:val="-1"/>
          <w:w w:val="110"/>
          <w:lang w:val="en-US"/>
        </w:rPr>
        <w:t>o</w:t>
      </w:r>
      <w:r w:rsidRPr="00C77920">
        <w:rPr>
          <w:rFonts w:ascii="Arial Narrow" w:hAnsi="Arial Narrow" w:cs="Calibri Light"/>
          <w:spacing w:val="-1"/>
          <w:w w:val="110"/>
          <w:lang w:val="en-US"/>
        </w:rPr>
        <w:t>m AČR</w:t>
      </w:r>
    </w:p>
    <w:p w14:paraId="3D4C35F6" w14:textId="77777777" w:rsidR="00DF64DA" w:rsidRDefault="00DF64DA" w:rsidP="00C77920">
      <w:pPr>
        <w:pStyle w:val="Zkladntext"/>
        <w:tabs>
          <w:tab w:val="left" w:pos="1631"/>
        </w:tabs>
        <w:kinsoku w:val="0"/>
        <w:overflowPunct w:val="0"/>
        <w:spacing w:line="252" w:lineRule="exact"/>
        <w:ind w:left="1631"/>
        <w:jc w:val="both"/>
        <w:rPr>
          <w:rFonts w:ascii="Arial Narrow" w:hAnsi="Arial Narrow" w:cs="Calibri Light"/>
          <w:spacing w:val="-1"/>
          <w:w w:val="110"/>
          <w:lang w:val="en-US"/>
        </w:rPr>
      </w:pPr>
      <w:r w:rsidRPr="00C77920">
        <w:rPr>
          <w:rFonts w:ascii="Arial Narrow" w:hAnsi="Arial Narrow" w:cs="Calibri Light"/>
          <w:spacing w:val="-1"/>
          <w:w w:val="110"/>
          <w:lang w:val="en-US"/>
        </w:rPr>
        <w:t>Vehicles will start in the order of starting numbers. Cars start in one-minute car interval. Failure to comply with the order or delay at the start will be penalized.</w:t>
      </w:r>
    </w:p>
    <w:p w14:paraId="2FBEFB5B" w14:textId="77777777" w:rsidR="00C77920" w:rsidRPr="00C77920" w:rsidRDefault="00C77920" w:rsidP="00C77920">
      <w:pPr>
        <w:pStyle w:val="Zkladntext"/>
        <w:tabs>
          <w:tab w:val="left" w:pos="1631"/>
        </w:tabs>
        <w:kinsoku w:val="0"/>
        <w:overflowPunct w:val="0"/>
        <w:spacing w:line="252" w:lineRule="exact"/>
        <w:ind w:left="1631"/>
        <w:jc w:val="both"/>
        <w:rPr>
          <w:rFonts w:ascii="Arial Narrow" w:hAnsi="Arial Narrow" w:cs="Calibri Light"/>
          <w:spacing w:val="-1"/>
          <w:w w:val="110"/>
          <w:lang w:val="en-US"/>
        </w:rPr>
      </w:pPr>
    </w:p>
    <w:p w14:paraId="4CBD957E" w14:textId="1372FCAF" w:rsidR="00DF64DA" w:rsidRPr="00C77920" w:rsidRDefault="00DF64DA" w:rsidP="00171B0B">
      <w:pPr>
        <w:pStyle w:val="Zkladntext"/>
        <w:tabs>
          <w:tab w:val="left" w:pos="1631"/>
        </w:tabs>
        <w:kinsoku w:val="0"/>
        <w:overflowPunct w:val="0"/>
        <w:spacing w:line="252" w:lineRule="exact"/>
        <w:jc w:val="both"/>
        <w:rPr>
          <w:rFonts w:ascii="Arial Narrow" w:hAnsi="Arial Narrow" w:cs="Calibri Light"/>
          <w:spacing w:val="-1"/>
          <w:w w:val="110"/>
          <w:lang w:val="en-US"/>
        </w:rPr>
      </w:pPr>
      <w:r w:rsidRPr="007B6AFC">
        <w:rPr>
          <w:rFonts w:ascii="Arial Narrow" w:hAnsi="Arial Narrow" w:cs="Calibri Light"/>
          <w:spacing w:val="-1"/>
          <w:w w:val="110"/>
          <w:lang w:val="en-US"/>
        </w:rPr>
        <w:t>16</w:t>
      </w:r>
      <w:r w:rsidR="00121743">
        <w:rPr>
          <w:rFonts w:ascii="Arial Narrow" w:hAnsi="Arial Narrow" w:cs="Calibri Light"/>
          <w:spacing w:val="-1"/>
          <w:w w:val="110"/>
          <w:lang w:val="en-US"/>
        </w:rPr>
        <w:t>:</w:t>
      </w:r>
      <w:r w:rsidRPr="007B6AFC">
        <w:rPr>
          <w:rFonts w:ascii="Arial Narrow" w:hAnsi="Arial Narrow" w:cs="Calibri Light"/>
          <w:spacing w:val="-1"/>
          <w:w w:val="110"/>
          <w:lang w:val="en-US"/>
        </w:rPr>
        <w:t>00</w:t>
      </w:r>
      <w:r w:rsidR="00121743">
        <w:rPr>
          <w:rFonts w:ascii="Arial Narrow" w:hAnsi="Arial Narrow" w:cs="Calibri Light"/>
          <w:spacing w:val="-1"/>
          <w:w w:val="110"/>
          <w:lang w:val="en-US"/>
        </w:rPr>
        <w:t xml:space="preserve"> – </w:t>
      </w:r>
      <w:r w:rsidRPr="007B6AFC">
        <w:rPr>
          <w:rFonts w:ascii="Arial Narrow" w:hAnsi="Arial Narrow" w:cs="Calibri Light"/>
          <w:spacing w:val="-1"/>
          <w:w w:val="110"/>
          <w:lang w:val="en-US"/>
        </w:rPr>
        <w:t>18</w:t>
      </w:r>
      <w:r w:rsidR="00121743">
        <w:rPr>
          <w:rFonts w:ascii="Arial Narrow" w:hAnsi="Arial Narrow" w:cs="Calibri Light"/>
          <w:spacing w:val="-1"/>
          <w:w w:val="110"/>
          <w:lang w:val="en-US"/>
        </w:rPr>
        <w:t>:</w:t>
      </w:r>
      <w:r w:rsidRPr="007B6AFC">
        <w:rPr>
          <w:rFonts w:ascii="Arial Narrow" w:hAnsi="Arial Narrow" w:cs="Calibri Light"/>
          <w:spacing w:val="-1"/>
          <w:w w:val="110"/>
          <w:lang w:val="en-US"/>
        </w:rPr>
        <w:t>00</w:t>
      </w:r>
      <w:r w:rsidRPr="007B6AFC">
        <w:rPr>
          <w:rFonts w:ascii="Arial Narrow" w:hAnsi="Arial Narrow" w:cs="Calibri Light"/>
          <w:spacing w:val="-1"/>
          <w:w w:val="110"/>
          <w:lang w:val="en-US"/>
        </w:rPr>
        <w:tab/>
        <w:t>F</w:t>
      </w:r>
      <w:r w:rsidRPr="00C77920">
        <w:rPr>
          <w:rFonts w:ascii="Arial Narrow" w:hAnsi="Arial Narrow" w:cs="Calibri Light"/>
          <w:spacing w:val="-1"/>
          <w:w w:val="110"/>
          <w:lang w:val="en-US"/>
        </w:rPr>
        <w:t>i</w:t>
      </w:r>
      <w:r w:rsidRPr="007B6AFC">
        <w:rPr>
          <w:rFonts w:ascii="Arial Narrow" w:hAnsi="Arial Narrow" w:cs="Calibri Light"/>
          <w:spacing w:val="-1"/>
          <w:w w:val="110"/>
          <w:lang w:val="en-US"/>
        </w:rPr>
        <w:t>n</w:t>
      </w:r>
      <w:r w:rsidRPr="00C77920">
        <w:rPr>
          <w:rFonts w:ascii="Arial Narrow" w:hAnsi="Arial Narrow" w:cs="Calibri Light"/>
          <w:spacing w:val="-1"/>
          <w:w w:val="110"/>
          <w:lang w:val="en-US"/>
        </w:rPr>
        <w:t>i</w:t>
      </w:r>
      <w:r w:rsidRPr="007B6AFC">
        <w:rPr>
          <w:rFonts w:ascii="Arial Narrow" w:hAnsi="Arial Narrow" w:cs="Calibri Light"/>
          <w:spacing w:val="-1"/>
          <w:w w:val="110"/>
          <w:lang w:val="en-US"/>
        </w:rPr>
        <w:t>sh</w:t>
      </w:r>
      <w:r w:rsidRPr="00C77920">
        <w:rPr>
          <w:rFonts w:ascii="Arial Narrow" w:hAnsi="Arial Narrow" w:cs="Calibri Light"/>
          <w:spacing w:val="-1"/>
          <w:w w:val="110"/>
          <w:lang w:val="en-US"/>
        </w:rPr>
        <w:t xml:space="preserve"> </w:t>
      </w:r>
      <w:r w:rsidRPr="007B6AFC">
        <w:rPr>
          <w:rFonts w:ascii="Arial Narrow" w:hAnsi="Arial Narrow" w:cs="Calibri Light"/>
          <w:spacing w:val="-1"/>
          <w:w w:val="110"/>
          <w:lang w:val="en-US"/>
        </w:rPr>
        <w:t>o</w:t>
      </w:r>
      <w:r w:rsidRPr="00C77920">
        <w:rPr>
          <w:rFonts w:ascii="Arial Narrow" w:hAnsi="Arial Narrow" w:cs="Calibri Light"/>
          <w:spacing w:val="-1"/>
          <w:w w:val="110"/>
          <w:lang w:val="en-US"/>
        </w:rPr>
        <w:t xml:space="preserve">f </w:t>
      </w:r>
      <w:r w:rsidRPr="007B6AFC">
        <w:rPr>
          <w:rFonts w:ascii="Arial Narrow" w:hAnsi="Arial Narrow" w:cs="Calibri Light"/>
          <w:spacing w:val="-1"/>
          <w:w w:val="110"/>
          <w:lang w:val="en-US"/>
        </w:rPr>
        <w:t>1s</w:t>
      </w:r>
      <w:r w:rsidRPr="00C77920">
        <w:rPr>
          <w:rFonts w:ascii="Arial Narrow" w:hAnsi="Arial Narrow" w:cs="Calibri Light"/>
          <w:spacing w:val="-1"/>
          <w:w w:val="110"/>
          <w:lang w:val="en-US"/>
        </w:rPr>
        <w:t xml:space="preserve">t </w:t>
      </w:r>
      <w:r w:rsidRPr="007B6AFC">
        <w:rPr>
          <w:rFonts w:ascii="Arial Narrow" w:hAnsi="Arial Narrow" w:cs="Calibri Light"/>
          <w:spacing w:val="-1"/>
          <w:w w:val="110"/>
          <w:lang w:val="en-US"/>
        </w:rPr>
        <w:t>s</w:t>
      </w:r>
      <w:r w:rsidRPr="00C77920">
        <w:rPr>
          <w:rFonts w:ascii="Arial Narrow" w:hAnsi="Arial Narrow" w:cs="Calibri Light"/>
          <w:spacing w:val="-1"/>
          <w:w w:val="110"/>
          <w:lang w:val="en-US"/>
        </w:rPr>
        <w:t>t</w:t>
      </w:r>
      <w:r w:rsidRPr="007B6AFC">
        <w:rPr>
          <w:rFonts w:ascii="Arial Narrow" w:hAnsi="Arial Narrow" w:cs="Calibri Light"/>
          <w:spacing w:val="-1"/>
          <w:w w:val="110"/>
          <w:lang w:val="en-US"/>
        </w:rPr>
        <w:t>age</w:t>
      </w:r>
      <w:r w:rsidRPr="00C77920">
        <w:rPr>
          <w:rFonts w:ascii="Arial Narrow" w:hAnsi="Arial Narrow" w:cs="Calibri Light"/>
          <w:spacing w:val="-1"/>
          <w:w w:val="110"/>
          <w:lang w:val="en-US"/>
        </w:rPr>
        <w:t xml:space="preserve"> in Br</w:t>
      </w:r>
      <w:r w:rsidRPr="007B6AFC">
        <w:rPr>
          <w:rFonts w:ascii="Arial Narrow" w:hAnsi="Arial Narrow" w:cs="Calibri Light"/>
          <w:spacing w:val="-1"/>
          <w:w w:val="110"/>
          <w:lang w:val="en-US"/>
        </w:rPr>
        <w:t>a</w:t>
      </w:r>
      <w:r w:rsidRPr="00C77920">
        <w:rPr>
          <w:rFonts w:ascii="Arial Narrow" w:hAnsi="Arial Narrow" w:cs="Calibri Light"/>
          <w:spacing w:val="-1"/>
          <w:w w:val="110"/>
          <w:lang w:val="en-US"/>
        </w:rPr>
        <w:t>ti</w:t>
      </w:r>
      <w:r w:rsidRPr="007B6AFC">
        <w:rPr>
          <w:rFonts w:ascii="Arial Narrow" w:hAnsi="Arial Narrow" w:cs="Calibri Light"/>
          <w:spacing w:val="-1"/>
          <w:w w:val="110"/>
          <w:lang w:val="en-US"/>
        </w:rPr>
        <w:t>s</w:t>
      </w:r>
      <w:r w:rsidRPr="00C77920">
        <w:rPr>
          <w:rFonts w:ascii="Arial Narrow" w:hAnsi="Arial Narrow" w:cs="Calibri Light"/>
          <w:spacing w:val="-1"/>
          <w:w w:val="110"/>
          <w:lang w:val="en-US"/>
        </w:rPr>
        <w:t>l</w:t>
      </w:r>
      <w:r w:rsidRPr="007B6AFC">
        <w:rPr>
          <w:rFonts w:ascii="Arial Narrow" w:hAnsi="Arial Narrow" w:cs="Calibri Light"/>
          <w:spacing w:val="-1"/>
          <w:w w:val="110"/>
          <w:lang w:val="en-US"/>
        </w:rPr>
        <w:t>a</w:t>
      </w:r>
      <w:r w:rsidRPr="00C77920">
        <w:rPr>
          <w:rFonts w:ascii="Arial Narrow" w:hAnsi="Arial Narrow" w:cs="Calibri Light"/>
          <w:spacing w:val="-1"/>
          <w:w w:val="110"/>
          <w:lang w:val="en-US"/>
        </w:rPr>
        <w:t>v</w:t>
      </w:r>
      <w:r w:rsidRPr="007B6AFC">
        <w:rPr>
          <w:rFonts w:ascii="Arial Narrow" w:hAnsi="Arial Narrow" w:cs="Calibri Light"/>
          <w:spacing w:val="-1"/>
          <w:w w:val="110"/>
          <w:lang w:val="en-US"/>
        </w:rPr>
        <w:t>a</w:t>
      </w:r>
      <w:r w:rsidR="00532030">
        <w:rPr>
          <w:rFonts w:ascii="Arial Narrow" w:hAnsi="Arial Narrow" w:cs="Calibri Light"/>
          <w:spacing w:val="-1"/>
          <w:w w:val="110"/>
          <w:lang w:val="en-US"/>
        </w:rPr>
        <w:t>.</w:t>
      </w:r>
    </w:p>
    <w:p w14:paraId="201CEEE6" w14:textId="3D547873" w:rsidR="00747594" w:rsidRDefault="00747594" w:rsidP="00C77920">
      <w:pPr>
        <w:pStyle w:val="Zkladntext"/>
        <w:tabs>
          <w:tab w:val="left" w:pos="1631"/>
        </w:tabs>
        <w:kinsoku w:val="0"/>
        <w:overflowPunct w:val="0"/>
        <w:spacing w:line="252" w:lineRule="exact"/>
        <w:ind w:left="225"/>
        <w:jc w:val="both"/>
        <w:rPr>
          <w:rFonts w:ascii="Arial Narrow" w:hAnsi="Arial Narrow" w:cs="Calibri Light"/>
          <w:spacing w:val="-1"/>
          <w:w w:val="110"/>
          <w:lang w:val="en-US"/>
        </w:rPr>
      </w:pPr>
      <w:r w:rsidRPr="00C77920">
        <w:rPr>
          <w:rFonts w:ascii="Arial Narrow" w:hAnsi="Arial Narrow" w:cs="Calibri Light"/>
          <w:spacing w:val="-1"/>
          <w:w w:val="110"/>
          <w:lang w:val="en-US"/>
        </w:rPr>
        <w:t xml:space="preserve">  </w:t>
      </w:r>
      <w:r w:rsidR="00C77920">
        <w:rPr>
          <w:rFonts w:ascii="Arial Narrow" w:hAnsi="Arial Narrow" w:cs="Calibri Light"/>
          <w:spacing w:val="-1"/>
          <w:w w:val="110"/>
          <w:lang w:val="en-US"/>
        </w:rPr>
        <w:tab/>
      </w:r>
      <w:r w:rsidR="00DF64DA" w:rsidRPr="00C77920">
        <w:rPr>
          <w:rFonts w:ascii="Arial Narrow" w:hAnsi="Arial Narrow" w:cs="Calibri Light"/>
          <w:spacing w:val="-1"/>
          <w:w w:val="110"/>
          <w:lang w:val="en-US"/>
        </w:rPr>
        <w:t xml:space="preserve"> </w:t>
      </w:r>
    </w:p>
    <w:p w14:paraId="1105A528" w14:textId="77777777" w:rsidR="00C77920" w:rsidRPr="00C77920" w:rsidRDefault="00C77920" w:rsidP="00C77920">
      <w:pPr>
        <w:pStyle w:val="Zkladntext"/>
        <w:tabs>
          <w:tab w:val="left" w:pos="1631"/>
        </w:tabs>
        <w:kinsoku w:val="0"/>
        <w:overflowPunct w:val="0"/>
        <w:spacing w:line="252" w:lineRule="exact"/>
        <w:ind w:left="225"/>
        <w:jc w:val="both"/>
        <w:rPr>
          <w:rFonts w:ascii="Arial Narrow" w:hAnsi="Arial Narrow" w:cs="Calibri Light"/>
          <w:spacing w:val="-1"/>
          <w:w w:val="110"/>
          <w:lang w:val="en-US"/>
        </w:rPr>
      </w:pPr>
    </w:p>
    <w:p w14:paraId="209D9A78" w14:textId="7A05E1F4" w:rsidR="00DF64DA" w:rsidRPr="008E2954" w:rsidRDefault="00DF64DA" w:rsidP="00171B0B">
      <w:pPr>
        <w:pStyle w:val="Zkladntext"/>
        <w:tabs>
          <w:tab w:val="left" w:pos="1631"/>
        </w:tabs>
        <w:kinsoku w:val="0"/>
        <w:overflowPunct w:val="0"/>
        <w:spacing w:line="252" w:lineRule="exact"/>
        <w:jc w:val="both"/>
        <w:rPr>
          <w:rFonts w:ascii="Arial Narrow" w:hAnsi="Arial Narrow" w:cs="Calibri Light"/>
          <w:spacing w:val="-1"/>
          <w:w w:val="110"/>
          <w:lang w:val="en-US"/>
        </w:rPr>
      </w:pPr>
      <w:r w:rsidRPr="008E2954">
        <w:rPr>
          <w:rFonts w:ascii="Arial Narrow" w:hAnsi="Arial Narrow" w:cs="Calibri Light"/>
          <w:spacing w:val="-1"/>
          <w:w w:val="110"/>
          <w:lang w:val="en-US"/>
        </w:rPr>
        <w:t>19</w:t>
      </w:r>
      <w:r w:rsidR="00121743">
        <w:rPr>
          <w:rFonts w:ascii="Arial Narrow" w:hAnsi="Arial Narrow" w:cs="Calibri Light"/>
          <w:spacing w:val="-1"/>
          <w:w w:val="110"/>
          <w:lang w:val="en-US"/>
        </w:rPr>
        <w:t>:</w:t>
      </w:r>
      <w:r w:rsidRPr="008E2954">
        <w:rPr>
          <w:rFonts w:ascii="Arial Narrow" w:hAnsi="Arial Narrow" w:cs="Calibri Light"/>
          <w:spacing w:val="-1"/>
          <w:w w:val="110"/>
          <w:lang w:val="en-US"/>
        </w:rPr>
        <w:t>30</w:t>
      </w:r>
      <w:r w:rsidR="008E2954">
        <w:rPr>
          <w:rFonts w:ascii="Arial Narrow" w:hAnsi="Arial Narrow" w:cs="Calibri Light"/>
          <w:spacing w:val="-1"/>
          <w:w w:val="110"/>
          <w:lang w:val="en-US"/>
        </w:rPr>
        <w:tab/>
      </w:r>
      <w:r w:rsidRPr="008E2954">
        <w:rPr>
          <w:rFonts w:ascii="Arial Narrow" w:hAnsi="Arial Narrow" w:cs="Calibri Light"/>
          <w:spacing w:val="-1"/>
          <w:w w:val="110"/>
          <w:lang w:val="en-US"/>
        </w:rPr>
        <w:t>Gala dinner</w:t>
      </w:r>
      <w:r w:rsidR="00532030">
        <w:rPr>
          <w:rFonts w:ascii="Arial Narrow" w:hAnsi="Arial Narrow" w:cs="Calibri Light"/>
          <w:spacing w:val="-1"/>
          <w:w w:val="110"/>
          <w:lang w:val="en-US"/>
        </w:rPr>
        <w:t>.</w:t>
      </w:r>
      <w:r w:rsidRPr="008E2954">
        <w:rPr>
          <w:rFonts w:ascii="Arial Narrow" w:hAnsi="Arial Narrow" w:cs="Calibri Light"/>
          <w:spacing w:val="-1"/>
          <w:w w:val="110"/>
          <w:lang w:val="en-US"/>
        </w:rPr>
        <w:t xml:space="preserve"> </w:t>
      </w:r>
    </w:p>
    <w:p w14:paraId="593BA424" w14:textId="1195A074" w:rsidR="00DF3186" w:rsidRPr="00C77920" w:rsidRDefault="00DF3186" w:rsidP="00C77920">
      <w:pPr>
        <w:pStyle w:val="Zkladntext"/>
        <w:tabs>
          <w:tab w:val="left" w:pos="1631"/>
        </w:tabs>
        <w:kinsoku w:val="0"/>
        <w:overflowPunct w:val="0"/>
        <w:spacing w:line="252" w:lineRule="exact"/>
        <w:ind w:left="225"/>
        <w:jc w:val="both"/>
        <w:rPr>
          <w:rFonts w:ascii="Arial Narrow" w:hAnsi="Arial Narrow" w:cs="Calibri Light"/>
          <w:spacing w:val="-1"/>
          <w:w w:val="110"/>
          <w:lang w:val="en-US"/>
        </w:rPr>
      </w:pPr>
      <w:r w:rsidRPr="00C77920">
        <w:rPr>
          <w:rFonts w:ascii="Arial Narrow" w:hAnsi="Arial Narrow" w:cs="Calibri Light"/>
          <w:spacing w:val="-1"/>
          <w:w w:val="110"/>
          <w:lang w:val="en-US"/>
        </w:rPr>
        <w:t xml:space="preserve">                  </w:t>
      </w:r>
      <w:r w:rsidR="00F361BE" w:rsidRPr="00C77920">
        <w:rPr>
          <w:rFonts w:ascii="Arial Narrow" w:hAnsi="Arial Narrow" w:cs="Calibri Light"/>
          <w:spacing w:val="-1"/>
          <w:w w:val="110"/>
          <w:lang w:val="en-US"/>
        </w:rPr>
        <w:t xml:space="preserve">    </w:t>
      </w:r>
      <w:r w:rsidRPr="00C77920">
        <w:rPr>
          <w:rFonts w:ascii="Arial Narrow" w:hAnsi="Arial Narrow" w:cs="Calibri Light"/>
          <w:spacing w:val="-1"/>
          <w:w w:val="110"/>
          <w:lang w:val="en-US"/>
        </w:rPr>
        <w:t xml:space="preserve">  </w:t>
      </w:r>
      <w:r w:rsidR="008E2954" w:rsidRPr="00C77920">
        <w:rPr>
          <w:rFonts w:ascii="Arial Narrow" w:hAnsi="Arial Narrow" w:cs="Calibri Light"/>
          <w:spacing w:val="-1"/>
          <w:w w:val="110"/>
          <w:lang w:val="en-US"/>
        </w:rPr>
        <w:tab/>
      </w:r>
    </w:p>
    <w:p w14:paraId="6014DBE8" w14:textId="77777777" w:rsidR="00642576" w:rsidRPr="007B6AFC" w:rsidRDefault="00642576">
      <w:pPr>
        <w:pStyle w:val="Zkladntext"/>
        <w:tabs>
          <w:tab w:val="left" w:pos="1419"/>
        </w:tabs>
        <w:kinsoku w:val="0"/>
        <w:overflowPunct w:val="0"/>
        <w:spacing w:before="4" w:line="359" w:lineRule="auto"/>
        <w:ind w:left="1420" w:right="117" w:hanging="1320"/>
        <w:rPr>
          <w:rFonts w:ascii="Arial Narrow" w:hAnsi="Arial Narrow" w:cs="Calibri Light"/>
          <w:lang w:val="en-US"/>
        </w:rPr>
      </w:pPr>
    </w:p>
    <w:p w14:paraId="1B454387" w14:textId="63730EFB" w:rsidR="00DF64DA" w:rsidRDefault="00747594" w:rsidP="008E2954">
      <w:pPr>
        <w:pStyle w:val="Zkladntext"/>
        <w:kinsoku w:val="0"/>
        <w:overflowPunct w:val="0"/>
        <w:spacing w:before="10"/>
        <w:ind w:left="0"/>
        <w:jc w:val="center"/>
        <w:rPr>
          <w:rFonts w:ascii="Arial Narrow" w:hAnsi="Arial Narrow" w:cs="Calibri Light"/>
          <w:b/>
          <w:bCs/>
          <w:lang w:val="en-US"/>
        </w:rPr>
      </w:pPr>
      <w:r w:rsidRPr="00747594">
        <w:rPr>
          <w:rFonts w:ascii="Arial Narrow" w:hAnsi="Arial Narrow" w:cs="Calibri Light"/>
          <w:b/>
          <w:bCs/>
          <w:lang w:val="en-US"/>
        </w:rPr>
        <w:t>Friday 1</w:t>
      </w:r>
      <w:r w:rsidR="00C44650">
        <w:rPr>
          <w:rFonts w:ascii="Arial Narrow" w:hAnsi="Arial Narrow" w:cs="Calibri Light"/>
          <w:b/>
          <w:bCs/>
          <w:lang w:val="en-US"/>
        </w:rPr>
        <w:t>7</w:t>
      </w:r>
      <w:r w:rsidRPr="00747594">
        <w:rPr>
          <w:rFonts w:ascii="Arial Narrow" w:hAnsi="Arial Narrow" w:cs="Calibri Light"/>
          <w:b/>
          <w:bCs/>
          <w:lang w:val="en-US"/>
        </w:rPr>
        <w:t>.6.202</w:t>
      </w:r>
      <w:r w:rsidR="00C44650">
        <w:rPr>
          <w:rFonts w:ascii="Arial Narrow" w:hAnsi="Arial Narrow" w:cs="Calibri Light"/>
          <w:b/>
          <w:bCs/>
          <w:lang w:val="en-US"/>
        </w:rPr>
        <w:t>2</w:t>
      </w:r>
    </w:p>
    <w:p w14:paraId="4B3C4944" w14:textId="77777777" w:rsidR="00747594" w:rsidRPr="00747594" w:rsidRDefault="00747594" w:rsidP="008E2954">
      <w:pPr>
        <w:pStyle w:val="Zkladntext"/>
        <w:kinsoku w:val="0"/>
        <w:overflowPunct w:val="0"/>
        <w:spacing w:before="10"/>
        <w:ind w:left="0"/>
        <w:jc w:val="center"/>
        <w:rPr>
          <w:rFonts w:ascii="Arial Narrow" w:hAnsi="Arial Narrow" w:cs="Calibri Light"/>
          <w:b/>
          <w:bCs/>
          <w:lang w:val="en-US"/>
        </w:rPr>
      </w:pPr>
    </w:p>
    <w:p w14:paraId="62D38A85" w14:textId="77777777" w:rsidR="00DF64DA" w:rsidRPr="007B6AFC" w:rsidRDefault="008E2954" w:rsidP="00C77920">
      <w:pPr>
        <w:pStyle w:val="Zkladntext"/>
        <w:kinsoku w:val="0"/>
        <w:overflowPunct w:val="0"/>
        <w:spacing w:before="10"/>
        <w:ind w:left="0"/>
        <w:jc w:val="center"/>
        <w:rPr>
          <w:rFonts w:ascii="Arial Narrow" w:hAnsi="Arial Narrow" w:cs="Calibri Light"/>
          <w:b/>
          <w:bCs/>
          <w:lang w:val="en-US"/>
        </w:rPr>
      </w:pPr>
      <w:r w:rsidRPr="00C77920">
        <w:rPr>
          <w:rFonts w:ascii="Arial Narrow" w:hAnsi="Arial Narrow" w:cs="Calibri Light"/>
          <w:b/>
          <w:bCs/>
          <w:lang w:val="en-US"/>
        </w:rPr>
        <w:tab/>
      </w:r>
      <w:r w:rsidR="00642576" w:rsidRPr="00C77920">
        <w:rPr>
          <w:rFonts w:ascii="Arial Narrow" w:hAnsi="Arial Narrow" w:cs="Calibri Light"/>
          <w:b/>
          <w:bCs/>
          <w:lang w:val="en-US"/>
        </w:rPr>
        <w:t xml:space="preserve">II. </w:t>
      </w:r>
      <w:r w:rsidR="00DF64DA" w:rsidRPr="00C77920">
        <w:rPr>
          <w:rFonts w:ascii="Arial Narrow" w:hAnsi="Arial Narrow" w:cs="Calibri Light"/>
          <w:b/>
          <w:bCs/>
          <w:lang w:val="en-US"/>
        </w:rPr>
        <w:t>stage – Slovak stage of competition</w:t>
      </w:r>
    </w:p>
    <w:p w14:paraId="687601D5" w14:textId="77777777" w:rsidR="00DF64DA" w:rsidRPr="007B6AFC" w:rsidRDefault="00DF64DA">
      <w:pPr>
        <w:pStyle w:val="Zkladntext"/>
        <w:kinsoku w:val="0"/>
        <w:overflowPunct w:val="0"/>
        <w:spacing w:before="10"/>
        <w:ind w:left="0"/>
        <w:rPr>
          <w:rFonts w:ascii="Arial Narrow" w:hAnsi="Arial Narrow" w:cs="Calibri Light"/>
          <w:sz w:val="30"/>
          <w:szCs w:val="30"/>
          <w:lang w:val="en-US"/>
        </w:rPr>
      </w:pPr>
    </w:p>
    <w:p w14:paraId="12312957" w14:textId="5A1B824E" w:rsidR="00DF64DA" w:rsidRPr="007B6AFC" w:rsidRDefault="00DF64DA" w:rsidP="00171B0B">
      <w:pPr>
        <w:pStyle w:val="Zkladntext"/>
        <w:tabs>
          <w:tab w:val="left" w:pos="1631"/>
        </w:tabs>
        <w:kinsoku w:val="0"/>
        <w:overflowPunct w:val="0"/>
        <w:spacing w:line="252" w:lineRule="exact"/>
        <w:jc w:val="both"/>
        <w:rPr>
          <w:rFonts w:ascii="Arial Narrow" w:hAnsi="Arial Narrow" w:cs="Calibri Light"/>
          <w:lang w:val="en-US"/>
        </w:rPr>
      </w:pPr>
      <w:r w:rsidRPr="007B6AFC">
        <w:rPr>
          <w:rFonts w:ascii="Arial Narrow" w:hAnsi="Arial Narrow" w:cs="Calibri Light"/>
          <w:spacing w:val="-1"/>
          <w:w w:val="110"/>
          <w:lang w:val="en-US"/>
        </w:rPr>
        <w:t>8</w:t>
      </w:r>
      <w:r w:rsidR="00121743">
        <w:rPr>
          <w:rFonts w:ascii="Arial Narrow" w:hAnsi="Arial Narrow" w:cs="Calibri Light"/>
          <w:spacing w:val="-1"/>
          <w:w w:val="110"/>
          <w:lang w:val="en-US"/>
        </w:rPr>
        <w:t>:</w:t>
      </w:r>
      <w:r w:rsidRPr="007B6AFC">
        <w:rPr>
          <w:rFonts w:ascii="Arial Narrow" w:hAnsi="Arial Narrow" w:cs="Calibri Light"/>
          <w:spacing w:val="-1"/>
          <w:w w:val="110"/>
          <w:lang w:val="en-US"/>
        </w:rPr>
        <w:t>00</w:t>
      </w:r>
      <w:r w:rsidRPr="007B6AFC">
        <w:rPr>
          <w:rFonts w:ascii="Arial Narrow" w:hAnsi="Arial Narrow" w:cs="Calibri Light"/>
          <w:spacing w:val="4"/>
          <w:w w:val="110"/>
          <w:lang w:val="en-US"/>
        </w:rPr>
        <w:t xml:space="preserve"> </w:t>
      </w:r>
      <w:r w:rsidRPr="007B6AFC">
        <w:rPr>
          <w:rFonts w:ascii="Arial Narrow" w:hAnsi="Arial Narrow" w:cs="Calibri Light"/>
          <w:w w:val="110"/>
          <w:lang w:val="en-US"/>
        </w:rPr>
        <w:t>–</w:t>
      </w:r>
      <w:r w:rsidRPr="007B6AFC">
        <w:rPr>
          <w:rFonts w:ascii="Arial Narrow" w:hAnsi="Arial Narrow" w:cs="Calibri Light"/>
          <w:spacing w:val="4"/>
          <w:w w:val="110"/>
          <w:lang w:val="en-US"/>
        </w:rPr>
        <w:t xml:space="preserve"> </w:t>
      </w:r>
      <w:r w:rsidRPr="007B6AFC">
        <w:rPr>
          <w:rFonts w:ascii="Arial Narrow" w:hAnsi="Arial Narrow" w:cs="Calibri Light"/>
          <w:w w:val="110"/>
          <w:lang w:val="en-US"/>
        </w:rPr>
        <w:t>9</w:t>
      </w:r>
      <w:r w:rsidR="00121743">
        <w:rPr>
          <w:rFonts w:ascii="Arial Narrow" w:hAnsi="Arial Narrow" w:cs="Calibri Light"/>
          <w:w w:val="110"/>
          <w:lang w:val="en-US"/>
        </w:rPr>
        <w:t>:</w:t>
      </w:r>
      <w:r w:rsidRPr="007B6AFC">
        <w:rPr>
          <w:rFonts w:ascii="Arial Narrow" w:hAnsi="Arial Narrow" w:cs="Calibri Light"/>
          <w:w w:val="110"/>
          <w:lang w:val="en-US"/>
        </w:rPr>
        <w:t>00</w:t>
      </w:r>
      <w:r w:rsidR="008E2954">
        <w:rPr>
          <w:rFonts w:ascii="Arial Narrow" w:hAnsi="Arial Narrow" w:cs="Calibri Light"/>
          <w:w w:val="110"/>
          <w:lang w:val="en-US"/>
        </w:rPr>
        <w:tab/>
      </w:r>
      <w:r w:rsidRPr="007B6AFC">
        <w:rPr>
          <w:rFonts w:ascii="Arial Narrow" w:hAnsi="Arial Narrow" w:cs="Calibri Light"/>
          <w:spacing w:val="-1"/>
          <w:w w:val="110"/>
          <w:lang w:val="en-US"/>
        </w:rPr>
        <w:t>S</w:t>
      </w:r>
      <w:r w:rsidRPr="007B6AFC">
        <w:rPr>
          <w:rFonts w:ascii="Arial Narrow" w:hAnsi="Arial Narrow" w:cs="Calibri Light"/>
          <w:spacing w:val="-2"/>
          <w:w w:val="110"/>
          <w:lang w:val="en-US"/>
        </w:rPr>
        <w:t>t</w:t>
      </w:r>
      <w:r w:rsidRPr="007B6AFC">
        <w:rPr>
          <w:rFonts w:ascii="Arial Narrow" w:hAnsi="Arial Narrow" w:cs="Calibri Light"/>
          <w:spacing w:val="-1"/>
          <w:w w:val="110"/>
          <w:lang w:val="en-US"/>
        </w:rPr>
        <w:t>a</w:t>
      </w:r>
      <w:r w:rsidRPr="007B6AFC">
        <w:rPr>
          <w:rFonts w:ascii="Arial Narrow" w:hAnsi="Arial Narrow" w:cs="Calibri Light"/>
          <w:spacing w:val="-2"/>
          <w:w w:val="110"/>
          <w:lang w:val="en-US"/>
        </w:rPr>
        <w:t>rt</w:t>
      </w:r>
      <w:r w:rsidRPr="007B6AFC">
        <w:rPr>
          <w:rFonts w:ascii="Arial Narrow" w:hAnsi="Arial Narrow" w:cs="Calibri Light"/>
          <w:spacing w:val="2"/>
          <w:w w:val="110"/>
          <w:lang w:val="en-US"/>
        </w:rPr>
        <w:t xml:space="preserve"> </w:t>
      </w:r>
      <w:r w:rsidRPr="007B6AFC">
        <w:rPr>
          <w:rFonts w:ascii="Arial Narrow" w:hAnsi="Arial Narrow" w:cs="Calibri Light"/>
          <w:spacing w:val="-1"/>
          <w:w w:val="110"/>
          <w:lang w:val="en-US"/>
        </w:rPr>
        <w:t>o</w:t>
      </w:r>
      <w:r w:rsidRPr="007B6AFC">
        <w:rPr>
          <w:rFonts w:ascii="Arial Narrow" w:hAnsi="Arial Narrow" w:cs="Calibri Light"/>
          <w:spacing w:val="-2"/>
          <w:w w:val="110"/>
          <w:lang w:val="en-US"/>
        </w:rPr>
        <w:t>f</w:t>
      </w:r>
      <w:r w:rsidRPr="007B6AFC">
        <w:rPr>
          <w:rFonts w:ascii="Arial Narrow" w:hAnsi="Arial Narrow" w:cs="Calibri Light"/>
          <w:spacing w:val="4"/>
          <w:w w:val="110"/>
          <w:lang w:val="en-US"/>
        </w:rPr>
        <w:t xml:space="preserve"> </w:t>
      </w:r>
      <w:r w:rsidRPr="007B6AFC">
        <w:rPr>
          <w:rFonts w:ascii="Arial Narrow" w:hAnsi="Arial Narrow" w:cs="Calibri Light"/>
          <w:spacing w:val="-2"/>
          <w:w w:val="110"/>
          <w:lang w:val="en-US"/>
        </w:rPr>
        <w:t>2nd</w:t>
      </w:r>
      <w:r w:rsidRPr="007B6AFC">
        <w:rPr>
          <w:rFonts w:ascii="Arial Narrow" w:hAnsi="Arial Narrow" w:cs="Calibri Light"/>
          <w:spacing w:val="4"/>
          <w:w w:val="110"/>
          <w:lang w:val="en-US"/>
        </w:rPr>
        <w:t xml:space="preserve"> </w:t>
      </w:r>
      <w:r w:rsidRPr="007B6AFC">
        <w:rPr>
          <w:rFonts w:ascii="Arial Narrow" w:hAnsi="Arial Narrow" w:cs="Calibri Light"/>
          <w:w w:val="110"/>
          <w:lang w:val="en-US"/>
        </w:rPr>
        <w:t>stage</w:t>
      </w:r>
      <w:r w:rsidR="00532030">
        <w:rPr>
          <w:rFonts w:ascii="Arial Narrow" w:hAnsi="Arial Narrow" w:cs="Calibri Light"/>
          <w:w w:val="110"/>
          <w:lang w:val="en-US"/>
        </w:rPr>
        <w:t>.</w:t>
      </w:r>
      <w:r w:rsidRPr="007B6AFC">
        <w:rPr>
          <w:rFonts w:ascii="Arial Narrow" w:hAnsi="Arial Narrow" w:cs="Calibri Light"/>
          <w:spacing w:val="-1"/>
          <w:w w:val="110"/>
          <w:lang w:val="en-US"/>
        </w:rPr>
        <w:t xml:space="preserve"> </w:t>
      </w:r>
    </w:p>
    <w:p w14:paraId="030BA3BC" w14:textId="77777777" w:rsidR="00DF64DA" w:rsidRPr="007B6AFC" w:rsidRDefault="00DF64DA" w:rsidP="008E2954">
      <w:pPr>
        <w:pStyle w:val="Zkladntext"/>
        <w:kinsoku w:val="0"/>
        <w:overflowPunct w:val="0"/>
        <w:spacing w:line="252" w:lineRule="exact"/>
        <w:ind w:left="1632"/>
        <w:jc w:val="both"/>
        <w:rPr>
          <w:rFonts w:ascii="Arial Narrow" w:hAnsi="Arial Narrow" w:cs="Calibri Light"/>
          <w:lang w:val="en-US"/>
        </w:rPr>
      </w:pPr>
      <w:r w:rsidRPr="007B6AFC">
        <w:rPr>
          <w:rFonts w:ascii="Arial Narrow" w:hAnsi="Arial Narrow" w:cs="Calibri Light"/>
          <w:spacing w:val="-2"/>
          <w:w w:val="110"/>
          <w:lang w:val="en-US"/>
        </w:rPr>
        <w:t>V</w:t>
      </w:r>
      <w:r w:rsidRPr="007B6AFC">
        <w:rPr>
          <w:rFonts w:ascii="Arial Narrow" w:hAnsi="Arial Narrow" w:cs="Calibri Light"/>
          <w:spacing w:val="-1"/>
          <w:w w:val="110"/>
          <w:lang w:val="en-US"/>
        </w:rPr>
        <w:t>eh</w:t>
      </w:r>
      <w:r w:rsidRPr="007B6AFC">
        <w:rPr>
          <w:rFonts w:ascii="Arial Narrow" w:hAnsi="Arial Narrow" w:cs="Calibri Light"/>
          <w:spacing w:val="-2"/>
          <w:w w:val="110"/>
          <w:lang w:val="en-US"/>
        </w:rPr>
        <w:t>i</w:t>
      </w:r>
      <w:r w:rsidRPr="007B6AFC">
        <w:rPr>
          <w:rFonts w:ascii="Arial Narrow" w:hAnsi="Arial Narrow" w:cs="Calibri Light"/>
          <w:spacing w:val="-1"/>
          <w:w w:val="110"/>
          <w:lang w:val="en-US"/>
        </w:rPr>
        <w:t>c</w:t>
      </w:r>
      <w:r w:rsidRPr="007B6AFC">
        <w:rPr>
          <w:rFonts w:ascii="Arial Narrow" w:hAnsi="Arial Narrow" w:cs="Calibri Light"/>
          <w:spacing w:val="-2"/>
          <w:w w:val="110"/>
          <w:lang w:val="en-US"/>
        </w:rPr>
        <w:t>l</w:t>
      </w:r>
      <w:r w:rsidRPr="007B6AFC">
        <w:rPr>
          <w:rFonts w:ascii="Arial Narrow" w:hAnsi="Arial Narrow" w:cs="Calibri Light"/>
          <w:spacing w:val="-1"/>
          <w:w w:val="110"/>
          <w:lang w:val="en-US"/>
        </w:rPr>
        <w:t>es</w:t>
      </w:r>
      <w:r w:rsidRPr="007B6AFC">
        <w:rPr>
          <w:rFonts w:ascii="Arial Narrow" w:hAnsi="Arial Narrow" w:cs="Calibri Light"/>
          <w:spacing w:val="-3"/>
          <w:w w:val="110"/>
          <w:lang w:val="en-US"/>
        </w:rPr>
        <w:t xml:space="preserve"> </w:t>
      </w:r>
      <w:r w:rsidRPr="007B6AFC">
        <w:rPr>
          <w:rFonts w:ascii="Arial Narrow" w:hAnsi="Arial Narrow" w:cs="Calibri Light"/>
          <w:spacing w:val="-2"/>
          <w:w w:val="110"/>
          <w:lang w:val="en-US"/>
        </w:rPr>
        <w:t>will</w:t>
      </w:r>
      <w:r w:rsidRPr="007B6AFC">
        <w:rPr>
          <w:rFonts w:ascii="Arial Narrow" w:hAnsi="Arial Narrow" w:cs="Calibri Light"/>
          <w:spacing w:val="-1"/>
          <w:w w:val="110"/>
          <w:lang w:val="en-US"/>
        </w:rPr>
        <w:t xml:space="preserve"> </w:t>
      </w:r>
      <w:r w:rsidRPr="007B6AFC">
        <w:rPr>
          <w:rFonts w:ascii="Arial Narrow" w:hAnsi="Arial Narrow" w:cs="Calibri Light"/>
          <w:w w:val="110"/>
          <w:lang w:val="en-US"/>
        </w:rPr>
        <w:t>start</w:t>
      </w:r>
      <w:r w:rsidRPr="007B6AFC">
        <w:rPr>
          <w:rFonts w:ascii="Arial Narrow" w:hAnsi="Arial Narrow" w:cs="Calibri Light"/>
          <w:spacing w:val="2"/>
          <w:w w:val="110"/>
          <w:lang w:val="en-US"/>
        </w:rPr>
        <w:t xml:space="preserve"> </w:t>
      </w:r>
      <w:r w:rsidRPr="007B6AFC">
        <w:rPr>
          <w:rFonts w:ascii="Arial Narrow" w:hAnsi="Arial Narrow" w:cs="Calibri Light"/>
          <w:w w:val="110"/>
          <w:lang w:val="en-US"/>
        </w:rPr>
        <w:t>in</w:t>
      </w:r>
      <w:r w:rsidRPr="007B6AFC">
        <w:rPr>
          <w:rFonts w:ascii="Arial Narrow" w:hAnsi="Arial Narrow" w:cs="Calibri Light"/>
          <w:spacing w:val="-4"/>
          <w:w w:val="110"/>
          <w:lang w:val="en-US"/>
        </w:rPr>
        <w:t xml:space="preserve"> </w:t>
      </w:r>
      <w:r w:rsidRPr="007B6AFC">
        <w:rPr>
          <w:rFonts w:ascii="Arial Narrow" w:hAnsi="Arial Narrow" w:cs="Calibri Light"/>
          <w:w w:val="110"/>
          <w:lang w:val="en-US"/>
        </w:rPr>
        <w:t>the</w:t>
      </w:r>
      <w:r w:rsidRPr="007B6AFC">
        <w:rPr>
          <w:rFonts w:ascii="Arial Narrow" w:hAnsi="Arial Narrow" w:cs="Calibri Light"/>
          <w:spacing w:val="-2"/>
          <w:w w:val="110"/>
          <w:lang w:val="en-US"/>
        </w:rPr>
        <w:t xml:space="preserve"> </w:t>
      </w:r>
      <w:r w:rsidRPr="007B6AFC">
        <w:rPr>
          <w:rFonts w:ascii="Arial Narrow" w:hAnsi="Arial Narrow" w:cs="Calibri Light"/>
          <w:spacing w:val="-1"/>
          <w:w w:val="110"/>
          <w:lang w:val="en-US"/>
        </w:rPr>
        <w:t>o</w:t>
      </w:r>
      <w:r w:rsidRPr="007B6AFC">
        <w:rPr>
          <w:rFonts w:ascii="Arial Narrow" w:hAnsi="Arial Narrow" w:cs="Calibri Light"/>
          <w:spacing w:val="-2"/>
          <w:w w:val="110"/>
          <w:lang w:val="en-US"/>
        </w:rPr>
        <w:t>r</w:t>
      </w:r>
      <w:r w:rsidRPr="007B6AFC">
        <w:rPr>
          <w:rFonts w:ascii="Arial Narrow" w:hAnsi="Arial Narrow" w:cs="Calibri Light"/>
          <w:spacing w:val="-1"/>
          <w:w w:val="110"/>
          <w:lang w:val="en-US"/>
        </w:rPr>
        <w:t>de</w:t>
      </w:r>
      <w:r w:rsidRPr="007B6AFC">
        <w:rPr>
          <w:rFonts w:ascii="Arial Narrow" w:hAnsi="Arial Narrow" w:cs="Calibri Light"/>
          <w:spacing w:val="-2"/>
          <w:w w:val="110"/>
          <w:lang w:val="en-US"/>
        </w:rPr>
        <w:t>r</w:t>
      </w:r>
      <w:r w:rsidRPr="007B6AFC">
        <w:rPr>
          <w:rFonts w:ascii="Arial Narrow" w:hAnsi="Arial Narrow" w:cs="Calibri Light"/>
          <w:spacing w:val="-1"/>
          <w:w w:val="110"/>
          <w:lang w:val="en-US"/>
        </w:rPr>
        <w:t xml:space="preserve"> </w:t>
      </w:r>
      <w:r w:rsidRPr="007B6AFC">
        <w:rPr>
          <w:rFonts w:ascii="Arial Narrow" w:hAnsi="Arial Narrow" w:cs="Calibri Light"/>
          <w:w w:val="110"/>
          <w:lang w:val="en-US"/>
        </w:rPr>
        <w:t>by</w:t>
      </w:r>
      <w:r w:rsidRPr="007B6AFC">
        <w:rPr>
          <w:rFonts w:ascii="Arial Narrow" w:hAnsi="Arial Narrow" w:cs="Calibri Light"/>
          <w:spacing w:val="-2"/>
          <w:w w:val="110"/>
          <w:lang w:val="en-US"/>
        </w:rPr>
        <w:t xml:space="preserve"> t</w:t>
      </w:r>
      <w:r w:rsidRPr="007B6AFC">
        <w:rPr>
          <w:rFonts w:ascii="Arial Narrow" w:hAnsi="Arial Narrow" w:cs="Calibri Light"/>
          <w:spacing w:val="-1"/>
          <w:w w:val="110"/>
          <w:lang w:val="en-US"/>
        </w:rPr>
        <w:t>he</w:t>
      </w:r>
      <w:r w:rsidRPr="007B6AFC">
        <w:rPr>
          <w:rFonts w:ascii="Arial Narrow" w:hAnsi="Arial Narrow" w:cs="Calibri Light"/>
          <w:spacing w:val="-2"/>
          <w:w w:val="110"/>
          <w:lang w:val="en-US"/>
        </w:rPr>
        <w:t>ir</w:t>
      </w:r>
      <w:r w:rsidRPr="007B6AFC">
        <w:rPr>
          <w:rFonts w:ascii="Arial Narrow" w:hAnsi="Arial Narrow" w:cs="Calibri Light"/>
          <w:w w:val="110"/>
          <w:lang w:val="en-US"/>
        </w:rPr>
        <w:t xml:space="preserve"> </w:t>
      </w:r>
      <w:r w:rsidRPr="007B6AFC">
        <w:rPr>
          <w:rFonts w:ascii="Arial Narrow" w:hAnsi="Arial Narrow" w:cs="Calibri Light"/>
          <w:spacing w:val="-2"/>
          <w:w w:val="110"/>
          <w:lang w:val="en-US"/>
        </w:rPr>
        <w:t>r</w:t>
      </w:r>
      <w:r w:rsidRPr="007B6AFC">
        <w:rPr>
          <w:rFonts w:ascii="Arial Narrow" w:hAnsi="Arial Narrow" w:cs="Calibri Light"/>
          <w:spacing w:val="-1"/>
          <w:w w:val="110"/>
          <w:lang w:val="en-US"/>
        </w:rPr>
        <w:t>ace</w:t>
      </w:r>
      <w:r w:rsidRPr="007B6AFC">
        <w:rPr>
          <w:rFonts w:ascii="Arial Narrow" w:hAnsi="Arial Narrow" w:cs="Calibri Light"/>
          <w:spacing w:val="-2"/>
          <w:w w:val="110"/>
          <w:lang w:val="en-US"/>
        </w:rPr>
        <w:t xml:space="preserve"> </w:t>
      </w:r>
      <w:r w:rsidRPr="007B6AFC">
        <w:rPr>
          <w:rFonts w:ascii="Arial Narrow" w:hAnsi="Arial Narrow" w:cs="Calibri Light"/>
          <w:spacing w:val="-1"/>
          <w:w w:val="110"/>
          <w:lang w:val="en-US"/>
        </w:rPr>
        <w:t>nu</w:t>
      </w:r>
      <w:r w:rsidRPr="007B6AFC">
        <w:rPr>
          <w:rFonts w:ascii="Arial Narrow" w:hAnsi="Arial Narrow" w:cs="Calibri Light"/>
          <w:spacing w:val="-2"/>
          <w:w w:val="110"/>
          <w:lang w:val="en-US"/>
        </w:rPr>
        <w:t>m</w:t>
      </w:r>
      <w:r w:rsidRPr="007B6AFC">
        <w:rPr>
          <w:rFonts w:ascii="Arial Narrow" w:hAnsi="Arial Narrow" w:cs="Calibri Light"/>
          <w:spacing w:val="-1"/>
          <w:w w:val="110"/>
          <w:lang w:val="en-US"/>
        </w:rPr>
        <w:t>be</w:t>
      </w:r>
      <w:r w:rsidRPr="007B6AFC">
        <w:rPr>
          <w:rFonts w:ascii="Arial Narrow" w:hAnsi="Arial Narrow" w:cs="Calibri Light"/>
          <w:spacing w:val="-2"/>
          <w:w w:val="110"/>
          <w:lang w:val="en-US"/>
        </w:rPr>
        <w:t>r</w:t>
      </w:r>
      <w:r w:rsidRPr="007B6AFC">
        <w:rPr>
          <w:rFonts w:ascii="Arial Narrow" w:hAnsi="Arial Narrow" w:cs="Calibri Light"/>
          <w:spacing w:val="-1"/>
          <w:w w:val="110"/>
          <w:lang w:val="en-US"/>
        </w:rPr>
        <w:t>s</w:t>
      </w:r>
      <w:r w:rsidRPr="007B6AFC">
        <w:rPr>
          <w:rFonts w:ascii="Arial Narrow" w:hAnsi="Arial Narrow" w:cs="Calibri Light"/>
          <w:spacing w:val="-2"/>
          <w:w w:val="110"/>
          <w:lang w:val="en-US"/>
        </w:rPr>
        <w:t xml:space="preserve"> </w:t>
      </w:r>
      <w:r w:rsidRPr="007B6AFC">
        <w:rPr>
          <w:rFonts w:ascii="Arial Narrow" w:hAnsi="Arial Narrow" w:cs="Calibri Light"/>
          <w:w w:val="110"/>
          <w:lang w:val="en-US"/>
        </w:rPr>
        <w:t>in</w:t>
      </w:r>
      <w:r w:rsidRPr="007B6AFC">
        <w:rPr>
          <w:rFonts w:ascii="Arial Narrow" w:hAnsi="Arial Narrow" w:cs="Calibri Light"/>
          <w:spacing w:val="-2"/>
          <w:w w:val="110"/>
          <w:lang w:val="en-US"/>
        </w:rPr>
        <w:t xml:space="preserve"> </w:t>
      </w:r>
      <w:r w:rsidRPr="007B6AFC">
        <w:rPr>
          <w:rFonts w:ascii="Arial Narrow" w:hAnsi="Arial Narrow" w:cs="Calibri Light"/>
          <w:w w:val="110"/>
          <w:lang w:val="en-US"/>
        </w:rPr>
        <w:t>30</w:t>
      </w:r>
      <w:r w:rsidRPr="007B6AFC">
        <w:rPr>
          <w:rFonts w:ascii="Arial Narrow" w:hAnsi="Arial Narrow" w:cs="Calibri Light"/>
          <w:spacing w:val="-3"/>
          <w:w w:val="110"/>
          <w:lang w:val="en-US"/>
        </w:rPr>
        <w:t xml:space="preserve"> </w:t>
      </w:r>
      <w:r w:rsidRPr="007B6AFC">
        <w:rPr>
          <w:rFonts w:ascii="Arial Narrow" w:hAnsi="Arial Narrow" w:cs="Calibri Light"/>
          <w:spacing w:val="-1"/>
          <w:w w:val="110"/>
          <w:lang w:val="en-US"/>
        </w:rPr>
        <w:t>seconds</w:t>
      </w:r>
      <w:r w:rsidRPr="007B6AFC">
        <w:rPr>
          <w:rFonts w:ascii="Arial Narrow" w:hAnsi="Arial Narrow" w:cs="Calibri Light"/>
          <w:spacing w:val="2"/>
          <w:w w:val="110"/>
          <w:lang w:val="en-US"/>
        </w:rPr>
        <w:t xml:space="preserve"> </w:t>
      </w:r>
      <w:r w:rsidRPr="007B6AFC">
        <w:rPr>
          <w:rFonts w:ascii="Arial Narrow" w:hAnsi="Arial Narrow" w:cs="Calibri Light"/>
          <w:spacing w:val="-2"/>
          <w:w w:val="110"/>
          <w:lang w:val="en-US"/>
        </w:rPr>
        <w:t>i</w:t>
      </w:r>
      <w:r w:rsidRPr="007B6AFC">
        <w:rPr>
          <w:rFonts w:ascii="Arial Narrow" w:hAnsi="Arial Narrow" w:cs="Calibri Light"/>
          <w:spacing w:val="-1"/>
          <w:w w:val="110"/>
          <w:lang w:val="en-US"/>
        </w:rPr>
        <w:t>n</w:t>
      </w:r>
      <w:r w:rsidRPr="007B6AFC">
        <w:rPr>
          <w:rFonts w:ascii="Arial Narrow" w:hAnsi="Arial Narrow" w:cs="Calibri Light"/>
          <w:spacing w:val="-2"/>
          <w:w w:val="110"/>
          <w:lang w:val="en-US"/>
        </w:rPr>
        <w:t>t</w:t>
      </w:r>
      <w:r w:rsidRPr="007B6AFC">
        <w:rPr>
          <w:rFonts w:ascii="Arial Narrow" w:hAnsi="Arial Narrow" w:cs="Calibri Light"/>
          <w:spacing w:val="-1"/>
          <w:w w:val="110"/>
          <w:lang w:val="en-US"/>
        </w:rPr>
        <w:t>e</w:t>
      </w:r>
      <w:r w:rsidRPr="007B6AFC">
        <w:rPr>
          <w:rFonts w:ascii="Arial Narrow" w:hAnsi="Arial Narrow" w:cs="Calibri Light"/>
          <w:spacing w:val="-2"/>
          <w:w w:val="110"/>
          <w:lang w:val="en-US"/>
        </w:rPr>
        <w:t>rv</w:t>
      </w:r>
      <w:r w:rsidRPr="007B6AFC">
        <w:rPr>
          <w:rFonts w:ascii="Arial Narrow" w:hAnsi="Arial Narrow" w:cs="Calibri Light"/>
          <w:spacing w:val="-1"/>
          <w:w w:val="110"/>
          <w:lang w:val="en-US"/>
        </w:rPr>
        <w:t>a</w:t>
      </w:r>
      <w:r w:rsidRPr="007B6AFC">
        <w:rPr>
          <w:rFonts w:ascii="Arial Narrow" w:hAnsi="Arial Narrow" w:cs="Calibri Light"/>
          <w:spacing w:val="-2"/>
          <w:w w:val="110"/>
          <w:lang w:val="en-US"/>
        </w:rPr>
        <w:t>l</w:t>
      </w:r>
      <w:r w:rsidRPr="007B6AFC">
        <w:rPr>
          <w:rFonts w:ascii="Arial Narrow" w:hAnsi="Arial Narrow" w:cs="Calibri Light"/>
          <w:spacing w:val="-1"/>
          <w:w w:val="110"/>
          <w:lang w:val="en-US"/>
        </w:rPr>
        <w:t>s.</w:t>
      </w:r>
    </w:p>
    <w:p w14:paraId="70950E74" w14:textId="77777777" w:rsidR="00DF64DA" w:rsidRPr="007B6AFC" w:rsidRDefault="00DF64DA" w:rsidP="008E2954">
      <w:pPr>
        <w:pStyle w:val="Zkladntext"/>
        <w:kinsoku w:val="0"/>
        <w:overflowPunct w:val="0"/>
        <w:ind w:left="0"/>
        <w:jc w:val="both"/>
        <w:rPr>
          <w:rFonts w:ascii="Arial Narrow" w:hAnsi="Arial Narrow" w:cs="Calibri Light"/>
          <w:lang w:val="en-US"/>
        </w:rPr>
      </w:pPr>
    </w:p>
    <w:p w14:paraId="57E5C979" w14:textId="77777777" w:rsidR="00DF64DA" w:rsidRPr="00465486" w:rsidRDefault="00DF64DA" w:rsidP="00465486">
      <w:pPr>
        <w:pStyle w:val="Zkladntext"/>
        <w:tabs>
          <w:tab w:val="left" w:pos="1631"/>
        </w:tabs>
        <w:kinsoku w:val="0"/>
        <w:overflowPunct w:val="0"/>
        <w:spacing w:line="252" w:lineRule="exact"/>
        <w:jc w:val="both"/>
        <w:rPr>
          <w:rFonts w:ascii="Arial Narrow" w:hAnsi="Arial Narrow" w:cs="Calibri Light"/>
          <w:spacing w:val="-1"/>
          <w:w w:val="110"/>
          <w:lang w:val="en-US"/>
        </w:rPr>
      </w:pPr>
    </w:p>
    <w:p w14:paraId="256F0F42" w14:textId="100B4776" w:rsidR="00DF64DA" w:rsidRDefault="00DF64DA" w:rsidP="00465486">
      <w:pPr>
        <w:pStyle w:val="Zkladntext"/>
        <w:tabs>
          <w:tab w:val="left" w:pos="1631"/>
        </w:tabs>
        <w:kinsoku w:val="0"/>
        <w:overflowPunct w:val="0"/>
        <w:spacing w:line="252" w:lineRule="exact"/>
        <w:jc w:val="both"/>
        <w:rPr>
          <w:rFonts w:ascii="Arial Narrow" w:hAnsi="Arial Narrow" w:cs="Calibri Light"/>
          <w:spacing w:val="-1"/>
          <w:w w:val="110"/>
          <w:lang w:val="en-US"/>
        </w:rPr>
      </w:pPr>
      <w:r w:rsidRPr="007B6AFC">
        <w:rPr>
          <w:rFonts w:ascii="Arial Narrow" w:hAnsi="Arial Narrow" w:cs="Calibri Light"/>
          <w:spacing w:val="-1"/>
          <w:w w:val="110"/>
          <w:lang w:val="en-US"/>
        </w:rPr>
        <w:t>1</w:t>
      </w:r>
      <w:r w:rsidR="00B34165" w:rsidRPr="007B6AFC">
        <w:rPr>
          <w:rFonts w:ascii="Arial Narrow" w:hAnsi="Arial Narrow" w:cs="Calibri Light"/>
          <w:spacing w:val="-1"/>
          <w:w w:val="110"/>
          <w:lang w:val="en-US"/>
        </w:rPr>
        <w:t>3</w:t>
      </w:r>
      <w:r w:rsidR="00171B0B">
        <w:rPr>
          <w:rFonts w:ascii="Arial Narrow" w:hAnsi="Arial Narrow" w:cs="Calibri Light"/>
          <w:spacing w:val="-1"/>
          <w:w w:val="110"/>
          <w:lang w:val="en-US"/>
        </w:rPr>
        <w:t>:</w:t>
      </w:r>
      <w:r w:rsidRPr="007B6AFC">
        <w:rPr>
          <w:rFonts w:ascii="Arial Narrow" w:hAnsi="Arial Narrow" w:cs="Calibri Light"/>
          <w:spacing w:val="-1"/>
          <w:w w:val="110"/>
          <w:lang w:val="en-US"/>
        </w:rPr>
        <w:t>00</w:t>
      </w:r>
      <w:r w:rsidRPr="008E2954">
        <w:rPr>
          <w:rFonts w:ascii="Arial Narrow" w:hAnsi="Arial Narrow" w:cs="Calibri Light"/>
          <w:spacing w:val="-1"/>
          <w:w w:val="110"/>
          <w:lang w:val="en-US"/>
        </w:rPr>
        <w:t xml:space="preserve"> – 1</w:t>
      </w:r>
      <w:r w:rsidR="00B34165" w:rsidRPr="008E2954">
        <w:rPr>
          <w:rFonts w:ascii="Arial Narrow" w:hAnsi="Arial Narrow" w:cs="Calibri Light"/>
          <w:spacing w:val="-1"/>
          <w:w w:val="110"/>
          <w:lang w:val="en-US"/>
        </w:rPr>
        <w:t>5</w:t>
      </w:r>
      <w:r w:rsidR="00171B0B">
        <w:rPr>
          <w:rFonts w:ascii="Arial Narrow" w:hAnsi="Arial Narrow" w:cs="Calibri Light"/>
          <w:spacing w:val="-1"/>
          <w:w w:val="110"/>
          <w:lang w:val="en-US"/>
        </w:rPr>
        <w:t>:</w:t>
      </w:r>
      <w:r w:rsidRPr="008E2954">
        <w:rPr>
          <w:rFonts w:ascii="Arial Narrow" w:hAnsi="Arial Narrow" w:cs="Calibri Light"/>
          <w:spacing w:val="-1"/>
          <w:w w:val="110"/>
          <w:lang w:val="en-US"/>
        </w:rPr>
        <w:t xml:space="preserve">00  </w:t>
      </w:r>
      <w:r w:rsidR="008E2954">
        <w:rPr>
          <w:rFonts w:ascii="Arial Narrow" w:hAnsi="Arial Narrow" w:cs="Calibri Light"/>
          <w:spacing w:val="-1"/>
          <w:w w:val="110"/>
          <w:lang w:val="en-US"/>
        </w:rPr>
        <w:tab/>
      </w:r>
      <w:r w:rsidRPr="008E2954">
        <w:rPr>
          <w:rFonts w:ascii="Arial Narrow" w:hAnsi="Arial Narrow" w:cs="Calibri Light"/>
          <w:spacing w:val="-1"/>
          <w:w w:val="110"/>
          <w:lang w:val="en-US"/>
        </w:rPr>
        <w:t>L</w:t>
      </w:r>
      <w:r w:rsidRPr="007B6AFC">
        <w:rPr>
          <w:rFonts w:ascii="Arial Narrow" w:hAnsi="Arial Narrow" w:cs="Calibri Light"/>
          <w:spacing w:val="-1"/>
          <w:w w:val="110"/>
          <w:lang w:val="en-US"/>
        </w:rPr>
        <w:t>unch</w:t>
      </w:r>
      <w:r w:rsidRPr="008E2954">
        <w:rPr>
          <w:rFonts w:ascii="Arial Narrow" w:hAnsi="Arial Narrow" w:cs="Calibri Light"/>
          <w:spacing w:val="-1"/>
          <w:w w:val="110"/>
          <w:lang w:val="en-US"/>
        </w:rPr>
        <w:t xml:space="preserve"> </w:t>
      </w:r>
    </w:p>
    <w:p w14:paraId="30A92AD3" w14:textId="77777777" w:rsidR="008E2954" w:rsidRPr="008E2954" w:rsidRDefault="008E2954" w:rsidP="00465486">
      <w:pPr>
        <w:pStyle w:val="Zkladntext"/>
        <w:tabs>
          <w:tab w:val="left" w:pos="1631"/>
        </w:tabs>
        <w:kinsoku w:val="0"/>
        <w:overflowPunct w:val="0"/>
        <w:spacing w:line="252" w:lineRule="exact"/>
        <w:jc w:val="both"/>
        <w:rPr>
          <w:rFonts w:ascii="Arial Narrow" w:hAnsi="Arial Narrow" w:cs="Calibri Light"/>
          <w:spacing w:val="-1"/>
          <w:w w:val="110"/>
          <w:lang w:val="en-US"/>
        </w:rPr>
      </w:pPr>
    </w:p>
    <w:p w14:paraId="64DC9DF1" w14:textId="5D28C87B" w:rsidR="00DF64DA" w:rsidRPr="00465486" w:rsidRDefault="00DF64DA" w:rsidP="00465486">
      <w:pPr>
        <w:pStyle w:val="Zkladntext"/>
        <w:tabs>
          <w:tab w:val="left" w:pos="1631"/>
        </w:tabs>
        <w:kinsoku w:val="0"/>
        <w:overflowPunct w:val="0"/>
        <w:spacing w:line="252" w:lineRule="exact"/>
        <w:jc w:val="both"/>
        <w:rPr>
          <w:rFonts w:ascii="Arial Narrow" w:hAnsi="Arial Narrow" w:cs="Calibri Light"/>
          <w:spacing w:val="-1"/>
          <w:w w:val="110"/>
          <w:lang w:val="en-US"/>
        </w:rPr>
      </w:pPr>
      <w:r w:rsidRPr="007B6AFC">
        <w:rPr>
          <w:rFonts w:ascii="Arial Narrow" w:hAnsi="Arial Narrow" w:cs="Calibri Light"/>
          <w:spacing w:val="-1"/>
          <w:w w:val="110"/>
          <w:lang w:val="en-US"/>
        </w:rPr>
        <w:t>1</w:t>
      </w:r>
      <w:r w:rsidR="00B34165" w:rsidRPr="007B6AFC">
        <w:rPr>
          <w:rFonts w:ascii="Arial Narrow" w:hAnsi="Arial Narrow" w:cs="Calibri Light"/>
          <w:spacing w:val="-1"/>
          <w:w w:val="110"/>
          <w:lang w:val="en-US"/>
        </w:rPr>
        <w:t>5</w:t>
      </w:r>
      <w:r w:rsidR="00171B0B">
        <w:rPr>
          <w:rFonts w:ascii="Arial Narrow" w:hAnsi="Arial Narrow" w:cs="Calibri Light"/>
          <w:spacing w:val="-1"/>
          <w:w w:val="110"/>
          <w:lang w:val="en-US"/>
        </w:rPr>
        <w:t>:</w:t>
      </w:r>
      <w:r w:rsidR="00B34165" w:rsidRPr="007B6AFC">
        <w:rPr>
          <w:rFonts w:ascii="Arial Narrow" w:hAnsi="Arial Narrow" w:cs="Calibri Light"/>
          <w:spacing w:val="-1"/>
          <w:w w:val="110"/>
          <w:lang w:val="en-US"/>
        </w:rPr>
        <w:t>3</w:t>
      </w:r>
      <w:r w:rsidRPr="007B6AFC">
        <w:rPr>
          <w:rFonts w:ascii="Arial Narrow" w:hAnsi="Arial Narrow" w:cs="Calibri Light"/>
          <w:spacing w:val="-1"/>
          <w:w w:val="110"/>
          <w:lang w:val="en-US"/>
        </w:rPr>
        <w:t>0</w:t>
      </w:r>
      <w:r w:rsidRPr="00465486">
        <w:rPr>
          <w:rFonts w:ascii="Arial Narrow" w:hAnsi="Arial Narrow" w:cs="Calibri Light"/>
          <w:spacing w:val="-1"/>
          <w:w w:val="110"/>
          <w:lang w:val="en-US"/>
        </w:rPr>
        <w:t xml:space="preserve"> – 1</w:t>
      </w:r>
      <w:r w:rsidR="00B34165" w:rsidRPr="00465486">
        <w:rPr>
          <w:rFonts w:ascii="Arial Narrow" w:hAnsi="Arial Narrow" w:cs="Calibri Light"/>
          <w:spacing w:val="-1"/>
          <w:w w:val="110"/>
          <w:lang w:val="en-US"/>
        </w:rPr>
        <w:t>6</w:t>
      </w:r>
      <w:r w:rsidR="00171B0B" w:rsidRPr="00465486">
        <w:rPr>
          <w:rFonts w:ascii="Arial Narrow" w:hAnsi="Arial Narrow" w:cs="Calibri Light"/>
          <w:spacing w:val="-1"/>
          <w:w w:val="110"/>
          <w:lang w:val="en-US"/>
        </w:rPr>
        <w:t>:</w:t>
      </w:r>
      <w:r w:rsidR="00B34165" w:rsidRPr="00465486">
        <w:rPr>
          <w:rFonts w:ascii="Arial Narrow" w:hAnsi="Arial Narrow" w:cs="Calibri Light"/>
          <w:spacing w:val="-1"/>
          <w:w w:val="110"/>
          <w:lang w:val="en-US"/>
        </w:rPr>
        <w:t>3</w:t>
      </w:r>
      <w:r w:rsidRPr="00465486">
        <w:rPr>
          <w:rFonts w:ascii="Arial Narrow" w:hAnsi="Arial Narrow" w:cs="Calibri Light"/>
          <w:spacing w:val="-1"/>
          <w:w w:val="110"/>
          <w:lang w:val="en-US"/>
        </w:rPr>
        <w:t>0</w:t>
      </w:r>
      <w:r w:rsidR="00DA4E54" w:rsidRPr="00465486">
        <w:rPr>
          <w:rFonts w:ascii="Arial Narrow" w:hAnsi="Arial Narrow" w:cs="Calibri Light"/>
          <w:spacing w:val="-1"/>
          <w:w w:val="110"/>
          <w:lang w:val="en-US"/>
        </w:rPr>
        <w:t xml:space="preserve">  </w:t>
      </w:r>
      <w:r w:rsidR="008E2954" w:rsidRPr="00465486">
        <w:rPr>
          <w:rFonts w:ascii="Arial Narrow" w:hAnsi="Arial Narrow" w:cs="Calibri Light"/>
          <w:spacing w:val="-1"/>
          <w:w w:val="110"/>
          <w:lang w:val="en-US"/>
        </w:rPr>
        <w:tab/>
      </w:r>
      <w:r w:rsidRPr="007B6AFC">
        <w:rPr>
          <w:rFonts w:ascii="Arial Narrow" w:hAnsi="Arial Narrow" w:cs="Calibri Light"/>
          <w:spacing w:val="-1"/>
          <w:w w:val="110"/>
          <w:lang w:val="en-US"/>
        </w:rPr>
        <w:t>F</w:t>
      </w:r>
      <w:r w:rsidRPr="00465486">
        <w:rPr>
          <w:rFonts w:ascii="Arial Narrow" w:hAnsi="Arial Narrow" w:cs="Calibri Light"/>
          <w:spacing w:val="-1"/>
          <w:w w:val="110"/>
          <w:lang w:val="en-US"/>
        </w:rPr>
        <w:t>i</w:t>
      </w:r>
      <w:r w:rsidRPr="007B6AFC">
        <w:rPr>
          <w:rFonts w:ascii="Arial Narrow" w:hAnsi="Arial Narrow" w:cs="Calibri Light"/>
          <w:spacing w:val="-1"/>
          <w:w w:val="110"/>
          <w:lang w:val="en-US"/>
        </w:rPr>
        <w:t>n</w:t>
      </w:r>
      <w:r w:rsidRPr="00465486">
        <w:rPr>
          <w:rFonts w:ascii="Arial Narrow" w:hAnsi="Arial Narrow" w:cs="Calibri Light"/>
          <w:spacing w:val="-1"/>
          <w:w w:val="110"/>
          <w:lang w:val="en-US"/>
        </w:rPr>
        <w:t>i</w:t>
      </w:r>
      <w:r w:rsidRPr="007B6AFC">
        <w:rPr>
          <w:rFonts w:ascii="Arial Narrow" w:hAnsi="Arial Narrow" w:cs="Calibri Light"/>
          <w:spacing w:val="-1"/>
          <w:w w:val="110"/>
          <w:lang w:val="en-US"/>
        </w:rPr>
        <w:t>sh</w:t>
      </w:r>
      <w:r w:rsidRPr="00465486">
        <w:rPr>
          <w:rFonts w:ascii="Arial Narrow" w:hAnsi="Arial Narrow" w:cs="Calibri Light"/>
          <w:spacing w:val="-1"/>
          <w:w w:val="110"/>
          <w:lang w:val="en-US"/>
        </w:rPr>
        <w:t xml:space="preserve"> in Br</w:t>
      </w:r>
      <w:r w:rsidRPr="007B6AFC">
        <w:rPr>
          <w:rFonts w:ascii="Arial Narrow" w:hAnsi="Arial Narrow" w:cs="Calibri Light"/>
          <w:spacing w:val="-1"/>
          <w:w w:val="110"/>
          <w:lang w:val="en-US"/>
        </w:rPr>
        <w:t>a</w:t>
      </w:r>
      <w:r w:rsidRPr="00465486">
        <w:rPr>
          <w:rFonts w:ascii="Arial Narrow" w:hAnsi="Arial Narrow" w:cs="Calibri Light"/>
          <w:spacing w:val="-1"/>
          <w:w w:val="110"/>
          <w:lang w:val="en-US"/>
        </w:rPr>
        <w:t>ti</w:t>
      </w:r>
      <w:r w:rsidRPr="007B6AFC">
        <w:rPr>
          <w:rFonts w:ascii="Arial Narrow" w:hAnsi="Arial Narrow" w:cs="Calibri Light"/>
          <w:spacing w:val="-1"/>
          <w:w w:val="110"/>
          <w:lang w:val="en-US"/>
        </w:rPr>
        <w:t>s</w:t>
      </w:r>
      <w:r w:rsidRPr="00465486">
        <w:rPr>
          <w:rFonts w:ascii="Arial Narrow" w:hAnsi="Arial Narrow" w:cs="Calibri Light"/>
          <w:spacing w:val="-1"/>
          <w:w w:val="110"/>
          <w:lang w:val="en-US"/>
        </w:rPr>
        <w:t>l</w:t>
      </w:r>
      <w:r w:rsidRPr="007B6AFC">
        <w:rPr>
          <w:rFonts w:ascii="Arial Narrow" w:hAnsi="Arial Narrow" w:cs="Calibri Light"/>
          <w:spacing w:val="-1"/>
          <w:w w:val="110"/>
          <w:lang w:val="en-US"/>
        </w:rPr>
        <w:t>a</w:t>
      </w:r>
      <w:r w:rsidRPr="00465486">
        <w:rPr>
          <w:rFonts w:ascii="Arial Narrow" w:hAnsi="Arial Narrow" w:cs="Calibri Light"/>
          <w:spacing w:val="-1"/>
          <w:w w:val="110"/>
          <w:lang w:val="en-US"/>
        </w:rPr>
        <w:t>v</w:t>
      </w:r>
      <w:r w:rsidRPr="007B6AFC">
        <w:rPr>
          <w:rFonts w:ascii="Arial Narrow" w:hAnsi="Arial Narrow" w:cs="Calibri Light"/>
          <w:spacing w:val="-1"/>
          <w:w w:val="110"/>
          <w:lang w:val="en-US"/>
        </w:rPr>
        <w:t>a</w:t>
      </w:r>
      <w:r w:rsidR="0084002C">
        <w:rPr>
          <w:rFonts w:ascii="Arial Narrow" w:hAnsi="Arial Narrow" w:cs="Calibri Light"/>
          <w:spacing w:val="-1"/>
          <w:w w:val="110"/>
          <w:lang w:val="en-US"/>
        </w:rPr>
        <w:t>.</w:t>
      </w:r>
    </w:p>
    <w:p w14:paraId="7EA416B7" w14:textId="77777777" w:rsidR="00DF64DA" w:rsidRPr="00465486" w:rsidRDefault="00DF64DA" w:rsidP="00465486">
      <w:pPr>
        <w:pStyle w:val="Zkladntext"/>
        <w:tabs>
          <w:tab w:val="left" w:pos="1631"/>
        </w:tabs>
        <w:kinsoku w:val="0"/>
        <w:overflowPunct w:val="0"/>
        <w:spacing w:line="252" w:lineRule="exact"/>
        <w:jc w:val="both"/>
        <w:rPr>
          <w:rFonts w:ascii="Arial Narrow" w:hAnsi="Arial Narrow" w:cs="Calibri Light"/>
          <w:spacing w:val="-1"/>
          <w:w w:val="110"/>
          <w:lang w:val="en-US"/>
        </w:rPr>
      </w:pPr>
    </w:p>
    <w:p w14:paraId="78086775" w14:textId="2022D121" w:rsidR="00642576" w:rsidRPr="008E2954" w:rsidRDefault="00DF64DA" w:rsidP="00465486">
      <w:pPr>
        <w:pStyle w:val="Zkladntext"/>
        <w:tabs>
          <w:tab w:val="left" w:pos="1631"/>
        </w:tabs>
        <w:kinsoku w:val="0"/>
        <w:overflowPunct w:val="0"/>
        <w:spacing w:line="252" w:lineRule="exact"/>
        <w:jc w:val="both"/>
        <w:rPr>
          <w:rFonts w:ascii="Arial Narrow" w:hAnsi="Arial Narrow" w:cs="Calibri Light"/>
          <w:spacing w:val="-1"/>
          <w:w w:val="110"/>
          <w:lang w:val="en-US"/>
        </w:rPr>
      </w:pPr>
      <w:r w:rsidRPr="007B6AFC">
        <w:rPr>
          <w:rFonts w:ascii="Arial Narrow" w:hAnsi="Arial Narrow" w:cs="Calibri Light"/>
          <w:spacing w:val="-1"/>
          <w:w w:val="110"/>
          <w:lang w:val="en-US"/>
        </w:rPr>
        <w:t>19</w:t>
      </w:r>
      <w:r w:rsidR="00171B0B">
        <w:rPr>
          <w:rFonts w:ascii="Arial Narrow" w:hAnsi="Arial Narrow" w:cs="Calibri Light"/>
          <w:spacing w:val="-1"/>
          <w:w w:val="110"/>
          <w:lang w:val="en-US"/>
        </w:rPr>
        <w:t>:</w:t>
      </w:r>
      <w:r w:rsidR="00B34165" w:rsidRPr="007B6AFC">
        <w:rPr>
          <w:rFonts w:ascii="Arial Narrow" w:hAnsi="Arial Narrow" w:cs="Calibri Light"/>
          <w:spacing w:val="-1"/>
          <w:w w:val="110"/>
          <w:lang w:val="en-US"/>
        </w:rPr>
        <w:t>0</w:t>
      </w:r>
      <w:r w:rsidRPr="007B6AFC">
        <w:rPr>
          <w:rFonts w:ascii="Arial Narrow" w:hAnsi="Arial Narrow" w:cs="Calibri Light"/>
          <w:spacing w:val="-1"/>
          <w:w w:val="110"/>
          <w:lang w:val="en-US"/>
        </w:rPr>
        <w:t>0</w:t>
      </w:r>
      <w:r w:rsidRPr="008E2954">
        <w:rPr>
          <w:rFonts w:ascii="Arial Narrow" w:hAnsi="Arial Narrow" w:cs="Calibri Light"/>
          <w:spacing w:val="-1"/>
          <w:w w:val="110"/>
          <w:lang w:val="en-US"/>
        </w:rPr>
        <w:t xml:space="preserve"> – 23</w:t>
      </w:r>
      <w:r w:rsidR="00171B0B">
        <w:rPr>
          <w:rFonts w:ascii="Arial Narrow" w:hAnsi="Arial Narrow" w:cs="Calibri Light"/>
          <w:spacing w:val="-1"/>
          <w:w w:val="110"/>
          <w:lang w:val="en-US"/>
        </w:rPr>
        <w:t>:</w:t>
      </w:r>
      <w:r w:rsidRPr="008E2954">
        <w:rPr>
          <w:rFonts w:ascii="Arial Narrow" w:hAnsi="Arial Narrow" w:cs="Calibri Light"/>
          <w:spacing w:val="-1"/>
          <w:w w:val="110"/>
          <w:lang w:val="en-US"/>
        </w:rPr>
        <w:t>00</w:t>
      </w:r>
      <w:r w:rsidR="00747594" w:rsidRPr="008E2954">
        <w:rPr>
          <w:rFonts w:ascii="Arial Narrow" w:hAnsi="Arial Narrow" w:cs="Calibri Light"/>
          <w:spacing w:val="-1"/>
          <w:w w:val="110"/>
          <w:lang w:val="en-US"/>
        </w:rPr>
        <w:t xml:space="preserve">  </w:t>
      </w:r>
      <w:r w:rsidR="008E2954">
        <w:rPr>
          <w:rFonts w:ascii="Arial Narrow" w:hAnsi="Arial Narrow" w:cs="Calibri Light"/>
          <w:spacing w:val="-1"/>
          <w:w w:val="110"/>
          <w:lang w:val="en-US"/>
        </w:rPr>
        <w:tab/>
      </w:r>
      <w:r w:rsidR="00642576" w:rsidRPr="008E2954">
        <w:rPr>
          <w:rFonts w:ascii="Arial Narrow" w:hAnsi="Arial Narrow" w:cs="Calibri Light"/>
          <w:spacing w:val="-1"/>
          <w:w w:val="110"/>
          <w:lang w:val="en-US"/>
        </w:rPr>
        <w:t>Announcement of the results of a special test in Brno</w:t>
      </w:r>
      <w:r w:rsidR="0084002C">
        <w:rPr>
          <w:rFonts w:ascii="Arial Narrow" w:hAnsi="Arial Narrow" w:cs="Calibri Light"/>
          <w:spacing w:val="-1"/>
          <w:w w:val="110"/>
          <w:lang w:val="en-US"/>
        </w:rPr>
        <w:t xml:space="preserve">, </w:t>
      </w:r>
      <w:r w:rsidR="00642576" w:rsidRPr="008E2954">
        <w:rPr>
          <w:rFonts w:ascii="Arial Narrow" w:hAnsi="Arial Narrow" w:cs="Calibri Light"/>
          <w:spacing w:val="-1"/>
          <w:w w:val="110"/>
          <w:lang w:val="en-US"/>
        </w:rPr>
        <w:t xml:space="preserve"> </w:t>
      </w:r>
      <w:r w:rsidR="00DA1E79" w:rsidRPr="008E2954">
        <w:rPr>
          <w:rFonts w:ascii="Arial Narrow" w:hAnsi="Arial Narrow" w:cs="Calibri Light"/>
          <w:spacing w:val="-1"/>
          <w:w w:val="110"/>
          <w:lang w:val="en-US"/>
        </w:rPr>
        <w:t>dinner</w:t>
      </w:r>
      <w:r w:rsidR="0084002C">
        <w:rPr>
          <w:rFonts w:ascii="Arial Narrow" w:hAnsi="Arial Narrow" w:cs="Calibri Light"/>
          <w:spacing w:val="-1"/>
          <w:w w:val="110"/>
          <w:lang w:val="en-US"/>
        </w:rPr>
        <w:t>.</w:t>
      </w:r>
    </w:p>
    <w:p w14:paraId="7575F2CE" w14:textId="77777777" w:rsidR="00DF64DA" w:rsidRPr="00465486" w:rsidRDefault="00DF64DA" w:rsidP="00465486">
      <w:pPr>
        <w:pStyle w:val="Zkladntext"/>
        <w:tabs>
          <w:tab w:val="left" w:pos="1631"/>
        </w:tabs>
        <w:kinsoku w:val="0"/>
        <w:overflowPunct w:val="0"/>
        <w:spacing w:line="252" w:lineRule="exact"/>
        <w:jc w:val="both"/>
        <w:rPr>
          <w:rFonts w:ascii="Arial Narrow" w:hAnsi="Arial Narrow" w:cs="Calibri Light"/>
          <w:spacing w:val="-1"/>
          <w:w w:val="110"/>
          <w:lang w:val="en-US"/>
        </w:rPr>
      </w:pPr>
    </w:p>
    <w:p w14:paraId="48F0BA0D" w14:textId="77777777" w:rsidR="00DF64DA" w:rsidRPr="007B6AFC" w:rsidRDefault="00DF64DA">
      <w:pPr>
        <w:pStyle w:val="Zkladntext"/>
        <w:kinsoku w:val="0"/>
        <w:overflowPunct w:val="0"/>
        <w:spacing w:before="10"/>
        <w:ind w:left="0"/>
        <w:rPr>
          <w:rFonts w:ascii="Arial Narrow" w:hAnsi="Arial Narrow" w:cs="Calibri Light"/>
          <w:lang w:val="en-US"/>
        </w:rPr>
      </w:pPr>
    </w:p>
    <w:p w14:paraId="027CE7DC" w14:textId="77777777" w:rsidR="00247ACE" w:rsidRDefault="00247ACE" w:rsidP="008E2954">
      <w:pPr>
        <w:pStyle w:val="Zkladntext"/>
        <w:kinsoku w:val="0"/>
        <w:overflowPunct w:val="0"/>
        <w:spacing w:before="10"/>
        <w:ind w:left="0"/>
        <w:jc w:val="center"/>
        <w:rPr>
          <w:rFonts w:ascii="Arial Narrow" w:hAnsi="Arial Narrow" w:cs="Calibri Light"/>
          <w:b/>
          <w:bCs/>
          <w:lang w:val="en-US"/>
        </w:rPr>
      </w:pPr>
    </w:p>
    <w:p w14:paraId="42C91A39" w14:textId="77777777" w:rsidR="00247ACE" w:rsidRDefault="00247ACE" w:rsidP="008E2954">
      <w:pPr>
        <w:pStyle w:val="Zkladntext"/>
        <w:kinsoku w:val="0"/>
        <w:overflowPunct w:val="0"/>
        <w:spacing w:before="10"/>
        <w:ind w:left="0"/>
        <w:jc w:val="center"/>
        <w:rPr>
          <w:rFonts w:ascii="Arial Narrow" w:hAnsi="Arial Narrow" w:cs="Calibri Light"/>
          <w:b/>
          <w:bCs/>
          <w:lang w:val="en-US"/>
        </w:rPr>
      </w:pPr>
    </w:p>
    <w:p w14:paraId="6F31D35C" w14:textId="77777777" w:rsidR="00247ACE" w:rsidRDefault="00247ACE" w:rsidP="008E2954">
      <w:pPr>
        <w:pStyle w:val="Zkladntext"/>
        <w:kinsoku w:val="0"/>
        <w:overflowPunct w:val="0"/>
        <w:spacing w:before="10"/>
        <w:ind w:left="0"/>
        <w:jc w:val="center"/>
        <w:rPr>
          <w:rFonts w:ascii="Arial Narrow" w:hAnsi="Arial Narrow" w:cs="Calibri Light"/>
          <w:b/>
          <w:bCs/>
          <w:lang w:val="en-US"/>
        </w:rPr>
      </w:pPr>
    </w:p>
    <w:p w14:paraId="6E03A541" w14:textId="77777777" w:rsidR="00247ACE" w:rsidRDefault="00247ACE" w:rsidP="008E2954">
      <w:pPr>
        <w:pStyle w:val="Zkladntext"/>
        <w:kinsoku w:val="0"/>
        <w:overflowPunct w:val="0"/>
        <w:spacing w:before="10"/>
        <w:ind w:left="0"/>
        <w:jc w:val="center"/>
        <w:rPr>
          <w:rFonts w:ascii="Arial Narrow" w:hAnsi="Arial Narrow" w:cs="Calibri Light"/>
          <w:b/>
          <w:bCs/>
          <w:lang w:val="en-US"/>
        </w:rPr>
      </w:pPr>
    </w:p>
    <w:p w14:paraId="7C8C97E1" w14:textId="77777777" w:rsidR="00247ACE" w:rsidRDefault="00247ACE" w:rsidP="008E2954">
      <w:pPr>
        <w:pStyle w:val="Zkladntext"/>
        <w:kinsoku w:val="0"/>
        <w:overflowPunct w:val="0"/>
        <w:spacing w:before="10"/>
        <w:ind w:left="0"/>
        <w:jc w:val="center"/>
        <w:rPr>
          <w:rFonts w:ascii="Arial Narrow" w:hAnsi="Arial Narrow" w:cs="Calibri Light"/>
          <w:b/>
          <w:bCs/>
          <w:lang w:val="en-US"/>
        </w:rPr>
      </w:pPr>
    </w:p>
    <w:p w14:paraId="25A1C25F" w14:textId="77777777" w:rsidR="00247ACE" w:rsidRDefault="00247ACE" w:rsidP="008E2954">
      <w:pPr>
        <w:pStyle w:val="Zkladntext"/>
        <w:kinsoku w:val="0"/>
        <w:overflowPunct w:val="0"/>
        <w:spacing w:before="10"/>
        <w:ind w:left="0"/>
        <w:jc w:val="center"/>
        <w:rPr>
          <w:rFonts w:ascii="Arial Narrow" w:hAnsi="Arial Narrow" w:cs="Calibri Light"/>
          <w:b/>
          <w:bCs/>
          <w:lang w:val="en-US"/>
        </w:rPr>
      </w:pPr>
    </w:p>
    <w:p w14:paraId="561E703E" w14:textId="38AB7B30" w:rsidR="00DF64DA" w:rsidRPr="007B6AFC" w:rsidRDefault="00DF64DA" w:rsidP="008E2954">
      <w:pPr>
        <w:pStyle w:val="Zkladntext"/>
        <w:kinsoku w:val="0"/>
        <w:overflowPunct w:val="0"/>
        <w:spacing w:before="10"/>
        <w:ind w:left="0"/>
        <w:jc w:val="center"/>
        <w:rPr>
          <w:rFonts w:ascii="Arial Narrow" w:hAnsi="Arial Narrow" w:cs="Calibri Light"/>
          <w:b/>
          <w:bCs/>
          <w:lang w:val="en-US"/>
        </w:rPr>
      </w:pPr>
      <w:r w:rsidRPr="008E2954">
        <w:rPr>
          <w:rFonts w:ascii="Arial Narrow" w:hAnsi="Arial Narrow" w:cs="Calibri Light"/>
          <w:b/>
          <w:bCs/>
          <w:lang w:val="en-US"/>
        </w:rPr>
        <w:t>Saturday 1</w:t>
      </w:r>
      <w:r w:rsidR="00C44650">
        <w:rPr>
          <w:rFonts w:ascii="Arial Narrow" w:hAnsi="Arial Narrow" w:cs="Calibri Light"/>
          <w:b/>
          <w:bCs/>
          <w:lang w:val="en-US"/>
        </w:rPr>
        <w:t>8</w:t>
      </w:r>
      <w:r w:rsidRPr="008E2954">
        <w:rPr>
          <w:rFonts w:ascii="Arial Narrow" w:hAnsi="Arial Narrow" w:cs="Calibri Light"/>
          <w:b/>
          <w:bCs/>
          <w:lang w:val="en-US"/>
        </w:rPr>
        <w:t>.</w:t>
      </w:r>
      <w:r w:rsidR="00062BA5" w:rsidRPr="008E2954">
        <w:rPr>
          <w:rFonts w:ascii="Arial Narrow" w:hAnsi="Arial Narrow" w:cs="Calibri Light"/>
          <w:b/>
          <w:bCs/>
          <w:lang w:val="en-US"/>
        </w:rPr>
        <w:t>6</w:t>
      </w:r>
      <w:r w:rsidR="00747594" w:rsidRPr="008E2954">
        <w:rPr>
          <w:rFonts w:ascii="Arial Narrow" w:hAnsi="Arial Narrow" w:cs="Calibri Light"/>
          <w:b/>
          <w:bCs/>
          <w:lang w:val="en-US"/>
        </w:rPr>
        <w:t>.</w:t>
      </w:r>
      <w:r w:rsidRPr="008E2954">
        <w:rPr>
          <w:rFonts w:ascii="Arial Narrow" w:hAnsi="Arial Narrow" w:cs="Calibri Light"/>
          <w:b/>
          <w:bCs/>
          <w:lang w:val="en-US"/>
        </w:rPr>
        <w:t>20</w:t>
      </w:r>
      <w:r w:rsidR="00062BA5" w:rsidRPr="008E2954">
        <w:rPr>
          <w:rFonts w:ascii="Arial Narrow" w:hAnsi="Arial Narrow" w:cs="Calibri Light"/>
          <w:b/>
          <w:bCs/>
          <w:lang w:val="en-US"/>
        </w:rPr>
        <w:t>2</w:t>
      </w:r>
      <w:r w:rsidR="00C44650">
        <w:rPr>
          <w:rFonts w:ascii="Arial Narrow" w:hAnsi="Arial Narrow" w:cs="Calibri Light"/>
          <w:b/>
          <w:bCs/>
          <w:lang w:val="en-US"/>
        </w:rPr>
        <w:t>2</w:t>
      </w:r>
    </w:p>
    <w:p w14:paraId="68C4ED76" w14:textId="77777777" w:rsidR="00DF64DA" w:rsidRPr="008E2954" w:rsidRDefault="00DF64DA" w:rsidP="008E2954">
      <w:pPr>
        <w:pStyle w:val="Zkladntext"/>
        <w:kinsoku w:val="0"/>
        <w:overflowPunct w:val="0"/>
        <w:spacing w:before="10"/>
        <w:ind w:left="0"/>
        <w:jc w:val="center"/>
        <w:rPr>
          <w:rFonts w:ascii="Arial Narrow" w:hAnsi="Arial Narrow" w:cs="Calibri Light"/>
          <w:b/>
          <w:bCs/>
          <w:lang w:val="en-US"/>
        </w:rPr>
      </w:pPr>
    </w:p>
    <w:p w14:paraId="65D6BA21" w14:textId="77777777" w:rsidR="00DF64DA" w:rsidRPr="007B6AFC" w:rsidRDefault="00DF64DA" w:rsidP="008E2954">
      <w:pPr>
        <w:pStyle w:val="Zkladntext"/>
        <w:kinsoku w:val="0"/>
        <w:overflowPunct w:val="0"/>
        <w:spacing w:before="10"/>
        <w:ind w:left="0"/>
        <w:jc w:val="center"/>
        <w:rPr>
          <w:rFonts w:ascii="Arial Narrow" w:hAnsi="Arial Narrow" w:cs="Calibri Light"/>
          <w:b/>
          <w:bCs/>
          <w:lang w:val="en-US"/>
        </w:rPr>
      </w:pPr>
      <w:r w:rsidRPr="008E2954">
        <w:rPr>
          <w:rFonts w:ascii="Arial Narrow" w:hAnsi="Arial Narrow" w:cs="Calibri Light"/>
          <w:b/>
          <w:bCs/>
          <w:lang w:val="en-US"/>
        </w:rPr>
        <w:lastRenderedPageBreak/>
        <w:t>III. stage Bratislava – Praha</w:t>
      </w:r>
    </w:p>
    <w:p w14:paraId="79AF8443" w14:textId="77777777" w:rsidR="00DF64DA" w:rsidRPr="007B6AFC" w:rsidRDefault="00DF64DA">
      <w:pPr>
        <w:pStyle w:val="Zkladntext"/>
        <w:kinsoku w:val="0"/>
        <w:overflowPunct w:val="0"/>
        <w:spacing w:before="3"/>
        <w:ind w:left="0"/>
        <w:rPr>
          <w:rFonts w:ascii="Arial Narrow" w:hAnsi="Arial Narrow" w:cs="Calibri Light"/>
          <w:sz w:val="29"/>
          <w:szCs w:val="29"/>
          <w:lang w:val="en-US"/>
        </w:rPr>
      </w:pPr>
    </w:p>
    <w:p w14:paraId="161232FC" w14:textId="77777777" w:rsidR="0084002C" w:rsidRDefault="00C44650" w:rsidP="00247ACE">
      <w:pPr>
        <w:pStyle w:val="Zkladntext"/>
        <w:tabs>
          <w:tab w:val="left" w:pos="1631"/>
        </w:tabs>
        <w:kinsoku w:val="0"/>
        <w:overflowPunct w:val="0"/>
        <w:spacing w:line="252" w:lineRule="exact"/>
        <w:ind w:left="225"/>
        <w:rPr>
          <w:rFonts w:ascii="Arial Narrow" w:hAnsi="Arial Narrow" w:cs="Calibri Light"/>
          <w:spacing w:val="-1"/>
          <w:w w:val="110"/>
          <w:lang w:val="en-US"/>
        </w:rPr>
      </w:pPr>
      <w:r>
        <w:rPr>
          <w:rFonts w:ascii="Arial Narrow" w:hAnsi="Arial Narrow" w:cs="Calibri Light"/>
          <w:spacing w:val="-1"/>
          <w:w w:val="110"/>
          <w:lang w:val="en-US"/>
        </w:rPr>
        <w:t>6</w:t>
      </w:r>
      <w:r w:rsidR="00162DBE">
        <w:rPr>
          <w:rFonts w:ascii="Arial Narrow" w:hAnsi="Arial Narrow" w:cs="Calibri Light"/>
          <w:spacing w:val="-1"/>
          <w:w w:val="110"/>
          <w:lang w:val="en-US"/>
        </w:rPr>
        <w:t>:</w:t>
      </w:r>
      <w:r>
        <w:rPr>
          <w:rFonts w:ascii="Arial Narrow" w:hAnsi="Arial Narrow" w:cs="Calibri Light"/>
          <w:spacing w:val="-1"/>
          <w:w w:val="110"/>
          <w:lang w:val="en-US"/>
        </w:rPr>
        <w:t>3</w:t>
      </w:r>
      <w:r w:rsidR="00DF64DA" w:rsidRPr="008E2954">
        <w:rPr>
          <w:rFonts w:ascii="Arial Narrow" w:hAnsi="Arial Narrow" w:cs="Calibri Light"/>
          <w:spacing w:val="-1"/>
          <w:w w:val="110"/>
          <w:lang w:val="en-US"/>
        </w:rPr>
        <w:t>0</w:t>
      </w:r>
      <w:r w:rsidR="00162DBE">
        <w:rPr>
          <w:rFonts w:ascii="Arial Narrow" w:hAnsi="Arial Narrow" w:cs="Calibri Light"/>
          <w:spacing w:val="-1"/>
          <w:w w:val="110"/>
          <w:lang w:val="en-US"/>
        </w:rPr>
        <w:t xml:space="preserve"> – </w:t>
      </w:r>
      <w:r w:rsidR="00DF64DA" w:rsidRPr="008E2954">
        <w:rPr>
          <w:rFonts w:ascii="Arial Narrow" w:hAnsi="Arial Narrow" w:cs="Calibri Light"/>
          <w:spacing w:val="-1"/>
          <w:w w:val="110"/>
          <w:lang w:val="en-US"/>
        </w:rPr>
        <w:t>8</w:t>
      </w:r>
      <w:r w:rsidR="00162DBE">
        <w:rPr>
          <w:rFonts w:ascii="Arial Narrow" w:hAnsi="Arial Narrow" w:cs="Calibri Light"/>
          <w:spacing w:val="-1"/>
          <w:w w:val="110"/>
          <w:lang w:val="en-US"/>
        </w:rPr>
        <w:t>:</w:t>
      </w:r>
      <w:r>
        <w:rPr>
          <w:rFonts w:ascii="Arial Narrow" w:hAnsi="Arial Narrow" w:cs="Calibri Light"/>
          <w:spacing w:val="-1"/>
          <w:w w:val="110"/>
          <w:lang w:val="en-US"/>
        </w:rPr>
        <w:t>3</w:t>
      </w:r>
      <w:r w:rsidR="00DF64DA" w:rsidRPr="008E2954">
        <w:rPr>
          <w:rFonts w:ascii="Arial Narrow" w:hAnsi="Arial Narrow" w:cs="Calibri Light"/>
          <w:spacing w:val="-1"/>
          <w:w w:val="110"/>
          <w:lang w:val="en-US"/>
        </w:rPr>
        <w:t xml:space="preserve">0 </w:t>
      </w:r>
      <w:r w:rsidR="00F71077" w:rsidRPr="008E2954">
        <w:rPr>
          <w:rFonts w:ascii="Arial Narrow" w:hAnsi="Arial Narrow" w:cs="Calibri Light"/>
          <w:spacing w:val="-1"/>
          <w:w w:val="110"/>
          <w:lang w:val="en-US"/>
        </w:rPr>
        <w:t xml:space="preserve"> </w:t>
      </w:r>
      <w:r w:rsidR="003E3D0A" w:rsidRPr="008E2954">
        <w:rPr>
          <w:rFonts w:ascii="Arial Narrow" w:hAnsi="Arial Narrow" w:cs="Calibri Light"/>
          <w:spacing w:val="-1"/>
          <w:w w:val="110"/>
          <w:lang w:val="en-US"/>
        </w:rPr>
        <w:t xml:space="preserve"> </w:t>
      </w:r>
      <w:r w:rsidR="008E2954">
        <w:rPr>
          <w:rFonts w:ascii="Arial Narrow" w:hAnsi="Arial Narrow" w:cs="Calibri Light"/>
          <w:spacing w:val="-1"/>
          <w:w w:val="110"/>
          <w:lang w:val="en-US"/>
        </w:rPr>
        <w:tab/>
      </w:r>
      <w:r w:rsidR="00DF64DA" w:rsidRPr="008E2954">
        <w:rPr>
          <w:rFonts w:ascii="Arial Narrow" w:hAnsi="Arial Narrow" w:cs="Calibri Light"/>
          <w:spacing w:val="-1"/>
          <w:w w:val="110"/>
          <w:lang w:val="en-US"/>
        </w:rPr>
        <w:t>S</w:t>
      </w:r>
      <w:r w:rsidR="000C25EA" w:rsidRPr="008E2954">
        <w:rPr>
          <w:rFonts w:ascii="Arial Narrow" w:hAnsi="Arial Narrow" w:cs="Calibri Light"/>
          <w:spacing w:val="-1"/>
          <w:w w:val="110"/>
          <w:lang w:val="en-US"/>
        </w:rPr>
        <w:t>tar</w:t>
      </w:r>
      <w:r w:rsidR="003E3D0A" w:rsidRPr="008E2954">
        <w:rPr>
          <w:rFonts w:ascii="Arial Narrow" w:hAnsi="Arial Narrow" w:cs="Calibri Light"/>
          <w:spacing w:val="-1"/>
          <w:w w:val="110"/>
          <w:lang w:val="en-US"/>
        </w:rPr>
        <w:t>t</w:t>
      </w:r>
      <w:r w:rsidR="00DF64DA" w:rsidRPr="008E2954">
        <w:rPr>
          <w:rFonts w:ascii="Arial Narrow" w:hAnsi="Arial Narrow" w:cs="Calibri Light"/>
          <w:spacing w:val="-1"/>
          <w:w w:val="110"/>
          <w:lang w:val="en-US"/>
        </w:rPr>
        <w:t xml:space="preserve"> </w:t>
      </w:r>
      <w:r w:rsidR="00062BA5" w:rsidRPr="008E2954">
        <w:rPr>
          <w:rFonts w:ascii="Arial Narrow" w:hAnsi="Arial Narrow" w:cs="Calibri Light"/>
          <w:spacing w:val="-1"/>
          <w:w w:val="110"/>
          <w:lang w:val="en-US"/>
        </w:rPr>
        <w:t>to</w:t>
      </w:r>
      <w:r w:rsidR="00DF64DA" w:rsidRPr="008E2954">
        <w:rPr>
          <w:rFonts w:ascii="Arial Narrow" w:hAnsi="Arial Narrow" w:cs="Calibri Light"/>
          <w:spacing w:val="-1"/>
          <w:w w:val="110"/>
          <w:lang w:val="en-US"/>
        </w:rPr>
        <w:t xml:space="preserve"> third stage</w:t>
      </w:r>
      <w:r>
        <w:rPr>
          <w:rFonts w:ascii="Arial Narrow" w:hAnsi="Arial Narrow" w:cs="Calibri Light"/>
          <w:spacing w:val="-1"/>
          <w:w w:val="110"/>
          <w:lang w:val="en-US"/>
        </w:rPr>
        <w:t xml:space="preserve"> </w:t>
      </w:r>
      <w:r w:rsidR="00DF64DA" w:rsidRPr="008E2954">
        <w:rPr>
          <w:rFonts w:ascii="Arial Narrow" w:hAnsi="Arial Narrow" w:cs="Calibri Light"/>
          <w:spacing w:val="-1"/>
          <w:w w:val="110"/>
          <w:lang w:val="en-US"/>
        </w:rPr>
        <w:t>Bratislava</w:t>
      </w:r>
      <w:r>
        <w:rPr>
          <w:rFonts w:ascii="Arial Narrow" w:hAnsi="Arial Narrow" w:cs="Calibri Light"/>
          <w:spacing w:val="-1"/>
          <w:w w:val="110"/>
          <w:lang w:val="en-US"/>
        </w:rPr>
        <w:t>-</w:t>
      </w:r>
      <w:r w:rsidR="00DF64DA" w:rsidRPr="008E2954">
        <w:rPr>
          <w:rFonts w:ascii="Arial Narrow" w:hAnsi="Arial Narrow" w:cs="Calibri Light"/>
          <w:spacing w:val="-1"/>
          <w:w w:val="110"/>
          <w:lang w:val="en-US"/>
        </w:rPr>
        <w:t>Praha</w:t>
      </w:r>
    </w:p>
    <w:p w14:paraId="5D71FD58" w14:textId="0B4BB456" w:rsidR="000C25EA" w:rsidRDefault="00855842" w:rsidP="00247ACE">
      <w:pPr>
        <w:pStyle w:val="Zkladntext"/>
        <w:tabs>
          <w:tab w:val="left" w:pos="1631"/>
        </w:tabs>
        <w:kinsoku w:val="0"/>
        <w:overflowPunct w:val="0"/>
        <w:spacing w:line="252" w:lineRule="exact"/>
        <w:ind w:left="225"/>
        <w:rPr>
          <w:rFonts w:ascii="Arial Narrow" w:hAnsi="Arial Narrow" w:cs="Calibri Light"/>
          <w:spacing w:val="-1"/>
          <w:w w:val="110"/>
          <w:lang w:val="en-US"/>
        </w:rPr>
      </w:pPr>
      <w:r>
        <w:rPr>
          <w:rFonts w:ascii="Arial Narrow" w:hAnsi="Arial Narrow" w:cs="Calibri Light"/>
          <w:spacing w:val="-1"/>
          <w:w w:val="110"/>
          <w:lang w:val="en-US"/>
        </w:rPr>
        <w:t xml:space="preserve"> </w:t>
      </w:r>
      <w:r w:rsidR="000C25EA" w:rsidRPr="008E2954">
        <w:rPr>
          <w:rFonts w:ascii="Arial Narrow" w:hAnsi="Arial Narrow" w:cs="Calibri Light"/>
          <w:spacing w:val="-1"/>
          <w:w w:val="110"/>
          <w:lang w:val="en-US"/>
        </w:rPr>
        <w:t xml:space="preserve">                      </w:t>
      </w:r>
      <w:r w:rsidR="003E3D0A" w:rsidRPr="008E2954">
        <w:rPr>
          <w:rFonts w:ascii="Arial Narrow" w:hAnsi="Arial Narrow" w:cs="Calibri Light"/>
          <w:spacing w:val="-1"/>
          <w:w w:val="110"/>
          <w:lang w:val="en-US"/>
        </w:rPr>
        <w:t xml:space="preserve"> </w:t>
      </w:r>
      <w:r w:rsidR="000C25EA" w:rsidRPr="008E2954">
        <w:rPr>
          <w:rFonts w:ascii="Arial Narrow" w:hAnsi="Arial Narrow" w:cs="Calibri Light"/>
          <w:spacing w:val="-1"/>
          <w:w w:val="110"/>
          <w:lang w:val="en-US"/>
        </w:rPr>
        <w:t xml:space="preserve"> </w:t>
      </w:r>
      <w:r w:rsidR="008E2954">
        <w:rPr>
          <w:rFonts w:ascii="Arial Narrow" w:hAnsi="Arial Narrow" w:cs="Calibri Light"/>
          <w:spacing w:val="-1"/>
          <w:w w:val="110"/>
          <w:lang w:val="en-US"/>
        </w:rPr>
        <w:tab/>
      </w:r>
      <w:r w:rsidR="000C25EA" w:rsidRPr="008E2954">
        <w:rPr>
          <w:rFonts w:ascii="Arial Narrow" w:hAnsi="Arial Narrow" w:cs="Calibri Light"/>
          <w:spacing w:val="-1"/>
          <w:w w:val="110"/>
          <w:lang w:val="en-US"/>
        </w:rPr>
        <w:t>Vehicles will start in the order by their race numbers in 6</w:t>
      </w:r>
      <w:r w:rsidR="00C44650">
        <w:rPr>
          <w:rFonts w:ascii="Arial Narrow" w:hAnsi="Arial Narrow" w:cs="Calibri Light"/>
          <w:spacing w:val="-1"/>
          <w:w w:val="110"/>
          <w:lang w:val="en-US"/>
        </w:rPr>
        <w:t>0</w:t>
      </w:r>
      <w:r w:rsidR="000C25EA" w:rsidRPr="008E2954">
        <w:rPr>
          <w:rFonts w:ascii="Arial Narrow" w:hAnsi="Arial Narrow" w:cs="Calibri Light"/>
          <w:spacing w:val="-1"/>
          <w:w w:val="110"/>
          <w:lang w:val="en-US"/>
        </w:rPr>
        <w:t xml:space="preserve"> sconds</w:t>
      </w:r>
      <w:r>
        <w:rPr>
          <w:rFonts w:ascii="Arial Narrow" w:hAnsi="Arial Narrow" w:cs="Calibri Light"/>
          <w:spacing w:val="-1"/>
          <w:w w:val="110"/>
          <w:lang w:val="en-US"/>
        </w:rPr>
        <w:t xml:space="preserve"> </w:t>
      </w:r>
      <w:r w:rsidR="000C25EA" w:rsidRPr="008E2954">
        <w:rPr>
          <w:rFonts w:ascii="Arial Narrow" w:hAnsi="Arial Narrow" w:cs="Calibri Light"/>
          <w:spacing w:val="-1"/>
          <w:w w:val="110"/>
          <w:lang w:val="en-US"/>
        </w:rPr>
        <w:t xml:space="preserve">                       </w:t>
      </w:r>
      <w:r w:rsidR="008E2954">
        <w:rPr>
          <w:rFonts w:ascii="Arial Narrow" w:hAnsi="Arial Narrow" w:cs="Calibri Light"/>
          <w:spacing w:val="-1"/>
          <w:w w:val="110"/>
          <w:lang w:val="en-US"/>
        </w:rPr>
        <w:tab/>
      </w:r>
      <w:r w:rsidR="000C25EA" w:rsidRPr="008E2954">
        <w:rPr>
          <w:rFonts w:ascii="Arial Narrow" w:hAnsi="Arial Narrow" w:cs="Calibri Light"/>
          <w:spacing w:val="-1"/>
          <w:w w:val="110"/>
          <w:lang w:val="en-US"/>
        </w:rPr>
        <w:t>Inervals. Too late or early will be panalized</w:t>
      </w:r>
    </w:p>
    <w:p w14:paraId="7910EE4F" w14:textId="77777777" w:rsidR="00855842" w:rsidRPr="008E2954" w:rsidRDefault="00855842" w:rsidP="00247ACE">
      <w:pPr>
        <w:pStyle w:val="Zkladntext"/>
        <w:tabs>
          <w:tab w:val="left" w:pos="1631"/>
        </w:tabs>
        <w:kinsoku w:val="0"/>
        <w:overflowPunct w:val="0"/>
        <w:spacing w:line="252" w:lineRule="exact"/>
        <w:ind w:left="225"/>
        <w:rPr>
          <w:rFonts w:ascii="Arial Narrow" w:hAnsi="Arial Narrow" w:cs="Calibri Light"/>
          <w:spacing w:val="-1"/>
          <w:w w:val="110"/>
          <w:lang w:val="en-US"/>
        </w:rPr>
      </w:pPr>
    </w:p>
    <w:p w14:paraId="199348A2" w14:textId="2B1E1ED0" w:rsidR="00855842" w:rsidRDefault="00DF64DA" w:rsidP="00247ACE">
      <w:pPr>
        <w:pStyle w:val="Zkladntext"/>
        <w:tabs>
          <w:tab w:val="left" w:pos="1631"/>
        </w:tabs>
        <w:kinsoku w:val="0"/>
        <w:overflowPunct w:val="0"/>
        <w:spacing w:line="252" w:lineRule="exact"/>
        <w:ind w:left="1625" w:hanging="1400"/>
        <w:rPr>
          <w:rFonts w:ascii="Arial Narrow" w:hAnsi="Arial Narrow" w:cs="Calibri Light"/>
          <w:spacing w:val="-1"/>
          <w:w w:val="110"/>
          <w:lang w:val="en-US"/>
        </w:rPr>
      </w:pPr>
      <w:r w:rsidRPr="008E2954">
        <w:rPr>
          <w:rFonts w:ascii="Arial Narrow" w:hAnsi="Arial Narrow" w:cs="Calibri Light"/>
          <w:spacing w:val="-1"/>
          <w:w w:val="110"/>
          <w:lang w:val="en-US"/>
        </w:rPr>
        <w:t>17</w:t>
      </w:r>
      <w:r w:rsidR="00162DBE">
        <w:rPr>
          <w:rFonts w:ascii="Arial Narrow" w:hAnsi="Arial Narrow" w:cs="Calibri Light"/>
          <w:spacing w:val="-1"/>
          <w:w w:val="110"/>
          <w:lang w:val="en-US"/>
        </w:rPr>
        <w:t>:</w:t>
      </w:r>
      <w:r w:rsidRPr="008E2954">
        <w:rPr>
          <w:rFonts w:ascii="Arial Narrow" w:hAnsi="Arial Narrow" w:cs="Calibri Light"/>
          <w:spacing w:val="-1"/>
          <w:w w:val="110"/>
          <w:lang w:val="en-US"/>
        </w:rPr>
        <w:t>00</w:t>
      </w:r>
      <w:r w:rsidR="00162DBE">
        <w:rPr>
          <w:rFonts w:ascii="Arial Narrow" w:hAnsi="Arial Narrow" w:cs="Calibri Light"/>
          <w:spacing w:val="-1"/>
          <w:w w:val="110"/>
          <w:lang w:val="en-US"/>
        </w:rPr>
        <w:t xml:space="preserve"> – </w:t>
      </w:r>
      <w:r w:rsidRPr="008E2954">
        <w:rPr>
          <w:rFonts w:ascii="Arial Narrow" w:hAnsi="Arial Narrow" w:cs="Calibri Light"/>
          <w:spacing w:val="-1"/>
          <w:w w:val="110"/>
          <w:lang w:val="en-US"/>
        </w:rPr>
        <w:t>19</w:t>
      </w:r>
      <w:r w:rsidR="00162DBE">
        <w:rPr>
          <w:rFonts w:ascii="Arial Narrow" w:hAnsi="Arial Narrow" w:cs="Calibri Light"/>
          <w:spacing w:val="-1"/>
          <w:w w:val="110"/>
          <w:lang w:val="en-US"/>
        </w:rPr>
        <w:t>:</w:t>
      </w:r>
      <w:r w:rsidRPr="008E2954">
        <w:rPr>
          <w:rFonts w:ascii="Arial Narrow" w:hAnsi="Arial Narrow" w:cs="Calibri Light"/>
          <w:spacing w:val="-1"/>
          <w:w w:val="110"/>
          <w:lang w:val="en-US"/>
        </w:rPr>
        <w:t>00</w:t>
      </w:r>
      <w:r w:rsidRPr="008E2954">
        <w:rPr>
          <w:rFonts w:ascii="Arial Narrow" w:hAnsi="Arial Narrow" w:cs="Calibri Light"/>
          <w:spacing w:val="-1"/>
          <w:w w:val="110"/>
          <w:lang w:val="en-US"/>
        </w:rPr>
        <w:tab/>
        <w:t>F</w:t>
      </w:r>
      <w:r w:rsidR="000C25EA" w:rsidRPr="008E2954">
        <w:rPr>
          <w:rFonts w:ascii="Arial Narrow" w:hAnsi="Arial Narrow" w:cs="Calibri Light"/>
          <w:spacing w:val="-1"/>
          <w:w w:val="110"/>
          <w:lang w:val="en-US"/>
        </w:rPr>
        <w:t>inish</w:t>
      </w:r>
      <w:r w:rsidRPr="008E2954">
        <w:rPr>
          <w:rFonts w:ascii="Arial Narrow" w:hAnsi="Arial Narrow" w:cs="Calibri Light"/>
          <w:spacing w:val="-1"/>
          <w:w w:val="110"/>
          <w:lang w:val="en-US"/>
        </w:rPr>
        <w:t xml:space="preserve">  of 1000 </w:t>
      </w:r>
      <w:r w:rsidR="000C25EA" w:rsidRPr="008E2954">
        <w:rPr>
          <w:rFonts w:ascii="Arial Narrow" w:hAnsi="Arial Narrow" w:cs="Calibri Light"/>
          <w:spacing w:val="-1"/>
          <w:w w:val="110"/>
          <w:lang w:val="en-US"/>
        </w:rPr>
        <w:t>Czechoslovak miles</w:t>
      </w:r>
      <w:r w:rsidRPr="008E2954">
        <w:rPr>
          <w:rFonts w:ascii="Arial Narrow" w:hAnsi="Arial Narrow" w:cs="Calibri Light"/>
          <w:spacing w:val="-1"/>
          <w:w w:val="110"/>
          <w:lang w:val="en-US"/>
        </w:rPr>
        <w:t xml:space="preserve"> 202</w:t>
      </w:r>
      <w:r w:rsidR="0020550A">
        <w:rPr>
          <w:rFonts w:ascii="Arial Narrow" w:hAnsi="Arial Narrow" w:cs="Calibri Light"/>
          <w:spacing w:val="-1"/>
          <w:w w:val="110"/>
          <w:lang w:val="en-US"/>
        </w:rPr>
        <w:t>2</w:t>
      </w:r>
      <w:r w:rsidRPr="008E2954">
        <w:rPr>
          <w:rFonts w:ascii="Arial Narrow" w:hAnsi="Arial Narrow" w:cs="Calibri Light"/>
          <w:spacing w:val="-1"/>
          <w:w w:val="110"/>
          <w:lang w:val="en-US"/>
        </w:rPr>
        <w:t xml:space="preserve">  in  premises  of  National  </w:t>
      </w:r>
      <w:r w:rsidR="000C25EA" w:rsidRPr="008E2954">
        <w:rPr>
          <w:rFonts w:ascii="Arial Narrow" w:hAnsi="Arial Narrow" w:cs="Calibri Light"/>
          <w:spacing w:val="-1"/>
          <w:w w:val="110"/>
          <w:lang w:val="en-US"/>
        </w:rPr>
        <w:t xml:space="preserve">  </w:t>
      </w:r>
      <w:r w:rsidRPr="008E2954">
        <w:rPr>
          <w:rFonts w:ascii="Arial Narrow" w:hAnsi="Arial Narrow" w:cs="Calibri Light"/>
          <w:spacing w:val="-1"/>
          <w:w w:val="110"/>
          <w:lang w:val="en-US"/>
        </w:rPr>
        <w:t>Technical</w:t>
      </w:r>
      <w:r w:rsidR="00C77920">
        <w:rPr>
          <w:rFonts w:ascii="Arial Narrow" w:hAnsi="Arial Narrow" w:cs="Calibri Light"/>
          <w:spacing w:val="-1"/>
          <w:w w:val="110"/>
          <w:lang w:val="en-US"/>
        </w:rPr>
        <w:t xml:space="preserve"> </w:t>
      </w:r>
      <w:r w:rsidR="000C25EA" w:rsidRPr="008E2954">
        <w:rPr>
          <w:rFonts w:ascii="Arial Narrow" w:hAnsi="Arial Narrow" w:cs="Calibri Light"/>
          <w:spacing w:val="-1"/>
          <w:w w:val="110"/>
          <w:lang w:val="en-US"/>
        </w:rPr>
        <w:t>Museum, commented finish, vehicle showcase and NTM tour.</w:t>
      </w:r>
    </w:p>
    <w:p w14:paraId="3C8A85D1" w14:textId="77777777" w:rsidR="0020550A" w:rsidRPr="008E2954" w:rsidRDefault="0020550A" w:rsidP="00247ACE">
      <w:pPr>
        <w:pStyle w:val="Zkladntext"/>
        <w:tabs>
          <w:tab w:val="left" w:pos="1631"/>
        </w:tabs>
        <w:kinsoku w:val="0"/>
        <w:overflowPunct w:val="0"/>
        <w:spacing w:line="252" w:lineRule="exact"/>
        <w:ind w:left="1625" w:hanging="1400"/>
        <w:rPr>
          <w:rFonts w:ascii="Arial Narrow" w:hAnsi="Arial Narrow" w:cs="Calibri Light"/>
          <w:spacing w:val="-1"/>
          <w:w w:val="110"/>
          <w:lang w:val="en-US"/>
        </w:rPr>
      </w:pPr>
    </w:p>
    <w:p w14:paraId="4256331D" w14:textId="77777777" w:rsidR="00DF64DA" w:rsidRPr="008E2954" w:rsidRDefault="00DF64DA" w:rsidP="00247ACE">
      <w:pPr>
        <w:pStyle w:val="Zkladntext"/>
        <w:tabs>
          <w:tab w:val="left" w:pos="1631"/>
        </w:tabs>
        <w:kinsoku w:val="0"/>
        <w:overflowPunct w:val="0"/>
        <w:spacing w:line="252" w:lineRule="exact"/>
        <w:ind w:left="225"/>
        <w:rPr>
          <w:rFonts w:ascii="Arial Narrow" w:hAnsi="Arial Narrow" w:cs="Calibri Light"/>
          <w:spacing w:val="-1"/>
          <w:w w:val="110"/>
          <w:lang w:val="en-US"/>
        </w:rPr>
      </w:pPr>
      <w:r w:rsidRPr="008E2954">
        <w:rPr>
          <w:rFonts w:ascii="Arial Narrow" w:hAnsi="Arial Narrow" w:cs="Calibri Light"/>
          <w:spacing w:val="-1"/>
          <w:w w:val="110"/>
          <w:lang w:val="en-US"/>
        </w:rPr>
        <w:t>19</w:t>
      </w:r>
      <w:r w:rsidR="00162DBE">
        <w:rPr>
          <w:rFonts w:ascii="Arial Narrow" w:hAnsi="Arial Narrow" w:cs="Calibri Light"/>
          <w:spacing w:val="-1"/>
          <w:w w:val="110"/>
          <w:lang w:val="en-US"/>
        </w:rPr>
        <w:t>:</w:t>
      </w:r>
      <w:r w:rsidRPr="008E2954">
        <w:rPr>
          <w:rFonts w:ascii="Arial Narrow" w:hAnsi="Arial Narrow" w:cs="Calibri Light"/>
          <w:spacing w:val="-1"/>
          <w:w w:val="110"/>
          <w:lang w:val="en-US"/>
        </w:rPr>
        <w:t>30</w:t>
      </w:r>
      <w:r w:rsidR="00162DBE">
        <w:rPr>
          <w:rFonts w:ascii="Arial Narrow" w:hAnsi="Arial Narrow" w:cs="Calibri Light"/>
          <w:spacing w:val="-1"/>
          <w:w w:val="110"/>
          <w:lang w:val="en-US"/>
        </w:rPr>
        <w:t xml:space="preserve"> –</w:t>
      </w:r>
      <w:r w:rsidRPr="008E2954">
        <w:rPr>
          <w:rFonts w:ascii="Arial Narrow" w:hAnsi="Arial Narrow" w:cs="Calibri Light"/>
          <w:spacing w:val="-1"/>
          <w:w w:val="110"/>
          <w:lang w:val="en-US"/>
        </w:rPr>
        <w:t xml:space="preserve"> 20</w:t>
      </w:r>
      <w:r w:rsidR="00162DBE">
        <w:rPr>
          <w:rFonts w:ascii="Arial Narrow" w:hAnsi="Arial Narrow" w:cs="Calibri Light"/>
          <w:spacing w:val="-1"/>
          <w:w w:val="110"/>
          <w:lang w:val="en-US"/>
        </w:rPr>
        <w:t>:</w:t>
      </w:r>
      <w:r w:rsidRPr="008E2954">
        <w:rPr>
          <w:rFonts w:ascii="Arial Narrow" w:hAnsi="Arial Narrow" w:cs="Calibri Light"/>
          <w:spacing w:val="-1"/>
          <w:w w:val="110"/>
          <w:lang w:val="en-US"/>
        </w:rPr>
        <w:t xml:space="preserve">15 </w:t>
      </w:r>
      <w:r w:rsidR="003E3D0A" w:rsidRPr="008E2954">
        <w:rPr>
          <w:rFonts w:ascii="Arial Narrow" w:hAnsi="Arial Narrow" w:cs="Calibri Light"/>
          <w:spacing w:val="-1"/>
          <w:w w:val="110"/>
          <w:lang w:val="en-US"/>
        </w:rPr>
        <w:t xml:space="preserve"> </w:t>
      </w:r>
      <w:r w:rsidR="008E2954">
        <w:rPr>
          <w:rFonts w:ascii="Arial Narrow" w:hAnsi="Arial Narrow" w:cs="Calibri Light"/>
          <w:spacing w:val="-1"/>
          <w:w w:val="110"/>
          <w:lang w:val="en-US"/>
        </w:rPr>
        <w:tab/>
      </w:r>
      <w:r w:rsidRPr="008E2954">
        <w:rPr>
          <w:rFonts w:ascii="Arial Narrow" w:hAnsi="Arial Narrow" w:cs="Calibri Light"/>
          <w:spacing w:val="-1"/>
          <w:w w:val="110"/>
          <w:lang w:val="en-US"/>
        </w:rPr>
        <w:t>Announc</w:t>
      </w:r>
      <w:r w:rsidR="000C25EA" w:rsidRPr="008E2954">
        <w:rPr>
          <w:rFonts w:ascii="Arial Narrow" w:hAnsi="Arial Narrow" w:cs="Calibri Light"/>
          <w:spacing w:val="-1"/>
          <w:w w:val="110"/>
          <w:lang w:val="en-US"/>
        </w:rPr>
        <w:t>e</w:t>
      </w:r>
      <w:r w:rsidRPr="008E2954">
        <w:rPr>
          <w:rFonts w:ascii="Arial Narrow" w:hAnsi="Arial Narrow" w:cs="Calibri Light"/>
          <w:spacing w:val="-1"/>
          <w:w w:val="110"/>
          <w:lang w:val="en-US"/>
        </w:rPr>
        <w:t xml:space="preserve">ment of results 1000 </w:t>
      </w:r>
      <w:r w:rsidR="000C25EA" w:rsidRPr="008E2954">
        <w:rPr>
          <w:rFonts w:ascii="Arial Narrow" w:hAnsi="Arial Narrow" w:cs="Calibri Light"/>
          <w:spacing w:val="-1"/>
          <w:w w:val="110"/>
          <w:lang w:val="en-US"/>
        </w:rPr>
        <w:t xml:space="preserve">Czechoslovak miles </w:t>
      </w:r>
      <w:r w:rsidRPr="008E2954">
        <w:rPr>
          <w:rFonts w:ascii="Arial Narrow" w:hAnsi="Arial Narrow" w:cs="Calibri Light"/>
          <w:spacing w:val="-1"/>
          <w:w w:val="110"/>
          <w:lang w:val="en-US"/>
        </w:rPr>
        <w:t>202</w:t>
      </w:r>
      <w:r w:rsidR="00062BA5" w:rsidRPr="008E2954">
        <w:rPr>
          <w:rFonts w:ascii="Arial Narrow" w:hAnsi="Arial Narrow" w:cs="Calibri Light"/>
          <w:spacing w:val="-1"/>
          <w:w w:val="110"/>
          <w:lang w:val="en-US"/>
        </w:rPr>
        <w:t>1</w:t>
      </w:r>
    </w:p>
    <w:p w14:paraId="7FF3A537" w14:textId="77777777" w:rsidR="00DF64DA" w:rsidRPr="008E2954" w:rsidRDefault="00DF64DA" w:rsidP="00247ACE">
      <w:pPr>
        <w:pStyle w:val="Zkladntext"/>
        <w:tabs>
          <w:tab w:val="left" w:pos="1631"/>
        </w:tabs>
        <w:kinsoku w:val="0"/>
        <w:overflowPunct w:val="0"/>
        <w:spacing w:line="252" w:lineRule="exact"/>
        <w:ind w:left="225"/>
        <w:rPr>
          <w:rFonts w:ascii="Arial Narrow" w:hAnsi="Arial Narrow" w:cs="Calibri Light"/>
          <w:spacing w:val="-1"/>
          <w:w w:val="110"/>
          <w:lang w:val="en-US"/>
        </w:rPr>
      </w:pPr>
    </w:p>
    <w:p w14:paraId="41162C56" w14:textId="77777777" w:rsidR="00DF64DA" w:rsidRPr="008E2954" w:rsidRDefault="00DF64DA" w:rsidP="00247ACE">
      <w:pPr>
        <w:pStyle w:val="Zkladntext"/>
        <w:tabs>
          <w:tab w:val="left" w:pos="1631"/>
        </w:tabs>
        <w:kinsoku w:val="0"/>
        <w:overflowPunct w:val="0"/>
        <w:spacing w:line="252" w:lineRule="exact"/>
        <w:ind w:left="1625" w:hanging="1400"/>
        <w:rPr>
          <w:rFonts w:ascii="Arial Narrow" w:hAnsi="Arial Narrow" w:cs="Calibri Light"/>
          <w:spacing w:val="-1"/>
          <w:w w:val="110"/>
          <w:lang w:val="en-US"/>
        </w:rPr>
      </w:pPr>
      <w:r w:rsidRPr="008E2954">
        <w:rPr>
          <w:rFonts w:ascii="Arial Narrow" w:hAnsi="Arial Narrow" w:cs="Calibri Light"/>
          <w:spacing w:val="-1"/>
          <w:w w:val="110"/>
          <w:lang w:val="en-US"/>
        </w:rPr>
        <w:t>20</w:t>
      </w:r>
      <w:r w:rsidR="00162DBE">
        <w:rPr>
          <w:rFonts w:ascii="Arial Narrow" w:hAnsi="Arial Narrow" w:cs="Calibri Light"/>
          <w:spacing w:val="-1"/>
          <w:w w:val="110"/>
          <w:lang w:val="en-US"/>
        </w:rPr>
        <w:t>:</w:t>
      </w:r>
      <w:r w:rsidRPr="008E2954">
        <w:rPr>
          <w:rFonts w:ascii="Arial Narrow" w:hAnsi="Arial Narrow" w:cs="Calibri Light"/>
          <w:spacing w:val="-1"/>
          <w:w w:val="110"/>
          <w:lang w:val="en-US"/>
        </w:rPr>
        <w:t>30</w:t>
      </w:r>
      <w:r w:rsidRPr="008E2954">
        <w:rPr>
          <w:rFonts w:ascii="Arial Narrow" w:hAnsi="Arial Narrow" w:cs="Calibri Light"/>
          <w:spacing w:val="-1"/>
          <w:w w:val="110"/>
          <w:lang w:val="en-US"/>
        </w:rPr>
        <w:tab/>
        <w:t>Final banquet and official ceremony</w:t>
      </w:r>
    </w:p>
    <w:p w14:paraId="0AAFB4BD" w14:textId="77777777" w:rsidR="00DF64DA" w:rsidRPr="007B6AFC" w:rsidRDefault="00DF64DA" w:rsidP="00247ACE">
      <w:pPr>
        <w:pStyle w:val="Zkladntext"/>
        <w:rPr>
          <w:rFonts w:ascii="Arial Narrow" w:hAnsi="Arial Narrow" w:cs="Calibri Light"/>
          <w:lang w:val="en-US"/>
        </w:rPr>
      </w:pPr>
    </w:p>
    <w:p w14:paraId="11B573CE" w14:textId="77777777" w:rsidR="00B14164" w:rsidRDefault="00DF64DA" w:rsidP="00247ACE">
      <w:pPr>
        <w:pStyle w:val="Zkladntext"/>
        <w:tabs>
          <w:tab w:val="left" w:pos="321"/>
        </w:tabs>
        <w:kinsoku w:val="0"/>
        <w:overflowPunct w:val="0"/>
        <w:spacing w:line="275" w:lineRule="auto"/>
        <w:ind w:right="167"/>
        <w:rPr>
          <w:rFonts w:ascii="Arial Narrow" w:hAnsi="Arial Narrow" w:cs="Calibri Light"/>
          <w:w w:val="110"/>
          <w:lang w:val="en-US"/>
        </w:rPr>
      </w:pPr>
      <w:r w:rsidRPr="00855842">
        <w:rPr>
          <w:rFonts w:ascii="Arial Narrow" w:hAnsi="Arial Narrow" w:cs="Calibri Light"/>
          <w:w w:val="110"/>
          <w:lang w:val="en-US"/>
        </w:rPr>
        <w:t>Times can be adjusted as required by the organizer. Time of scruiteenering and the start of the first stage is definitive.</w:t>
      </w:r>
    </w:p>
    <w:p w14:paraId="792861B3" w14:textId="77777777" w:rsidR="00B14164" w:rsidRDefault="00B14164" w:rsidP="00247ACE">
      <w:pPr>
        <w:pStyle w:val="Zkladntext"/>
        <w:tabs>
          <w:tab w:val="left" w:pos="321"/>
        </w:tabs>
        <w:kinsoku w:val="0"/>
        <w:overflowPunct w:val="0"/>
        <w:spacing w:line="275" w:lineRule="auto"/>
        <w:ind w:right="167"/>
        <w:rPr>
          <w:rFonts w:ascii="Arial Narrow" w:hAnsi="Arial Narrow" w:cs="Calibri Light"/>
          <w:w w:val="110"/>
          <w:lang w:val="en-US"/>
        </w:rPr>
      </w:pPr>
    </w:p>
    <w:p w14:paraId="1D391541" w14:textId="77777777" w:rsidR="00855842" w:rsidRPr="00C244B7" w:rsidRDefault="00DF64DA" w:rsidP="00247ACE">
      <w:pPr>
        <w:pStyle w:val="Zkladntext"/>
        <w:tabs>
          <w:tab w:val="left" w:pos="321"/>
        </w:tabs>
        <w:kinsoku w:val="0"/>
        <w:overflowPunct w:val="0"/>
        <w:spacing w:line="275" w:lineRule="auto"/>
        <w:ind w:right="167"/>
        <w:rPr>
          <w:rFonts w:ascii="Arial Narrow" w:hAnsi="Arial Narrow" w:cs="Calibri Light"/>
          <w:b/>
          <w:bCs/>
          <w:spacing w:val="-2"/>
          <w:w w:val="120"/>
          <w:lang w:val="en-US"/>
        </w:rPr>
      </w:pPr>
      <w:r w:rsidRPr="00C244B7">
        <w:rPr>
          <w:rFonts w:ascii="Arial Narrow" w:hAnsi="Arial Narrow" w:cs="Calibri Light"/>
          <w:b/>
          <w:bCs/>
          <w:spacing w:val="-2"/>
          <w:w w:val="120"/>
          <w:lang w:val="en-US"/>
        </w:rPr>
        <w:t>Stages:</w:t>
      </w:r>
    </w:p>
    <w:p w14:paraId="31F11097" w14:textId="77777777" w:rsidR="00DF64DA" w:rsidRPr="00C244B7" w:rsidRDefault="00DF64DA" w:rsidP="00247ACE">
      <w:pPr>
        <w:pStyle w:val="Zkladntext"/>
        <w:tabs>
          <w:tab w:val="left" w:pos="321"/>
        </w:tabs>
        <w:kinsoku w:val="0"/>
        <w:overflowPunct w:val="0"/>
        <w:spacing w:line="275" w:lineRule="auto"/>
        <w:ind w:right="167"/>
        <w:rPr>
          <w:rFonts w:ascii="Arial Narrow" w:hAnsi="Arial Narrow" w:cs="Calibri Light"/>
          <w:w w:val="110"/>
          <w:lang w:val="en-US"/>
        </w:rPr>
      </w:pPr>
      <w:r w:rsidRPr="00C244B7">
        <w:rPr>
          <w:rFonts w:ascii="Arial Narrow" w:hAnsi="Arial Narrow" w:cs="Calibri Light"/>
          <w:w w:val="110"/>
          <w:lang w:val="en-US"/>
        </w:rPr>
        <w:t>Comp</w:t>
      </w:r>
      <w:r w:rsidR="006A58DC" w:rsidRPr="00C244B7">
        <w:rPr>
          <w:rFonts w:ascii="Arial Narrow" w:hAnsi="Arial Narrow" w:cs="Calibri Light"/>
          <w:w w:val="110"/>
          <w:lang w:val="en-US"/>
        </w:rPr>
        <w:t>e</w:t>
      </w:r>
      <w:r w:rsidRPr="00C244B7">
        <w:rPr>
          <w:rFonts w:ascii="Arial Narrow" w:hAnsi="Arial Narrow" w:cs="Calibri Light"/>
          <w:w w:val="110"/>
          <w:lang w:val="en-US"/>
        </w:rPr>
        <w:t xml:space="preserve">tition is divided into 3 stages. The track is kept out of the speedway. Goes in </w:t>
      </w:r>
      <w:r w:rsidR="006A58DC" w:rsidRPr="00C244B7">
        <w:rPr>
          <w:rFonts w:ascii="Arial Narrow" w:hAnsi="Arial Narrow" w:cs="Calibri Light"/>
          <w:w w:val="110"/>
          <w:lang w:val="en-US"/>
        </w:rPr>
        <w:t xml:space="preserve">  </w:t>
      </w:r>
      <w:r w:rsidRPr="00C244B7">
        <w:rPr>
          <w:rFonts w:ascii="Arial Narrow" w:hAnsi="Arial Narrow" w:cs="Calibri Light"/>
          <w:w w:val="110"/>
          <w:lang w:val="en-US"/>
        </w:rPr>
        <w:t xml:space="preserve">full traffic according to the itinerary, which receives the crew at the </w:t>
      </w:r>
      <w:r w:rsidR="006A58DC" w:rsidRPr="00C244B7">
        <w:rPr>
          <w:rFonts w:ascii="Arial Narrow" w:hAnsi="Arial Narrow" w:cs="Calibri Light"/>
          <w:w w:val="110"/>
          <w:lang w:val="en-US"/>
        </w:rPr>
        <w:t>administration check</w:t>
      </w:r>
    </w:p>
    <w:p w14:paraId="0816509E" w14:textId="77777777" w:rsidR="006A58DC" w:rsidRPr="006A58DC" w:rsidRDefault="006A58DC" w:rsidP="00247ACE">
      <w:pPr>
        <w:pStyle w:val="Bezmezer"/>
        <w:rPr>
          <w:lang w:val="en-US"/>
        </w:rPr>
      </w:pPr>
    </w:p>
    <w:p w14:paraId="5B1F761E" w14:textId="77777777" w:rsidR="00DF64DA" w:rsidRPr="007B6AFC" w:rsidRDefault="00DF64DA" w:rsidP="00247ACE">
      <w:pPr>
        <w:pStyle w:val="Zkladntext"/>
        <w:kinsoku w:val="0"/>
        <w:overflowPunct w:val="0"/>
        <w:jc w:val="both"/>
        <w:rPr>
          <w:rFonts w:ascii="Arial Narrow" w:hAnsi="Arial Narrow" w:cs="Calibri Light"/>
          <w:sz w:val="28"/>
          <w:szCs w:val="28"/>
          <w:lang w:val="en-US"/>
        </w:rPr>
      </w:pPr>
      <w:r w:rsidRPr="00C244B7">
        <w:rPr>
          <w:rFonts w:ascii="Arial Narrow" w:hAnsi="Arial Narrow" w:cs="Calibri Light"/>
          <w:b/>
          <w:bCs/>
          <w:spacing w:val="-2"/>
          <w:w w:val="120"/>
          <w:lang w:val="en-US"/>
        </w:rPr>
        <w:t>Rules of competition and ratings</w:t>
      </w:r>
      <w:r w:rsidR="00855842">
        <w:rPr>
          <w:rFonts w:ascii="Arial Narrow" w:hAnsi="Arial Narrow" w:cs="Calibri Light"/>
          <w:b/>
          <w:bCs/>
          <w:spacing w:val="-2"/>
          <w:w w:val="120"/>
          <w:lang w:val="en-US"/>
        </w:rPr>
        <w:t>:</w:t>
      </w:r>
    </w:p>
    <w:p w14:paraId="6F55C529" w14:textId="7F6BCA71" w:rsidR="0020550A" w:rsidRDefault="00DF64DA" w:rsidP="00247ACE">
      <w:pPr>
        <w:pStyle w:val="Zkladntext"/>
        <w:tabs>
          <w:tab w:val="left" w:pos="321"/>
        </w:tabs>
        <w:kinsoku w:val="0"/>
        <w:overflowPunct w:val="0"/>
        <w:spacing w:line="275" w:lineRule="auto"/>
        <w:ind w:right="167"/>
        <w:jc w:val="both"/>
        <w:rPr>
          <w:rFonts w:ascii="Arial Narrow" w:hAnsi="Arial Narrow" w:cs="Calibri Light"/>
          <w:w w:val="110"/>
          <w:lang w:val="en-US"/>
        </w:rPr>
      </w:pPr>
      <w:r w:rsidRPr="00855842">
        <w:rPr>
          <w:rFonts w:ascii="Arial Narrow" w:hAnsi="Arial Narrow" w:cs="Calibri Light"/>
          <w:b/>
          <w:bCs/>
          <w:w w:val="110"/>
          <w:lang w:val="en-US"/>
        </w:rPr>
        <w:t>ATTENTION</w:t>
      </w:r>
      <w:r w:rsidRPr="00C244B7">
        <w:rPr>
          <w:rFonts w:ascii="Arial Narrow" w:hAnsi="Arial Narrow" w:cs="Calibri Light"/>
          <w:w w:val="110"/>
          <w:lang w:val="en-US"/>
        </w:rPr>
        <w:t>: for technical and organizational reasons, the whole competition is run in the same way as all previous years at a speed average of 45 km / h. On this average time of the passages of the individual time checks will also be calculated for all crews.</w:t>
      </w:r>
    </w:p>
    <w:p w14:paraId="30CCC53E" w14:textId="77777777" w:rsidR="00247ACE" w:rsidRDefault="00247ACE" w:rsidP="00247ACE">
      <w:pPr>
        <w:widowControl/>
        <w:shd w:val="clear" w:color="auto" w:fill="FFFFFF"/>
        <w:autoSpaceDE/>
        <w:autoSpaceDN/>
        <w:adjustRightInd/>
        <w:jc w:val="both"/>
        <w:rPr>
          <w:rFonts w:ascii="Segoe UI" w:eastAsia="Times New Roman" w:hAnsi="Segoe UI" w:cs="Segoe UI"/>
          <w:sz w:val="20"/>
          <w:szCs w:val="20"/>
          <w:lang w:val="en"/>
        </w:rPr>
      </w:pPr>
      <w:r>
        <w:rPr>
          <w:rFonts w:ascii="Segoe UI" w:eastAsia="Times New Roman" w:hAnsi="Segoe UI" w:cs="Segoe UI"/>
          <w:sz w:val="20"/>
          <w:szCs w:val="20"/>
          <w:lang w:val="en"/>
        </w:rPr>
        <w:t xml:space="preserve">  </w:t>
      </w:r>
      <w:r w:rsidR="0020550A" w:rsidRPr="0020550A">
        <w:rPr>
          <w:rFonts w:ascii="Segoe UI" w:eastAsia="Times New Roman" w:hAnsi="Segoe UI" w:cs="Segoe UI"/>
          <w:sz w:val="20"/>
          <w:szCs w:val="20"/>
          <w:lang w:val="en"/>
        </w:rPr>
        <w:t xml:space="preserve">Passages through the controls will be measured and recorded electronically in the Czechoslovak 1000 </w:t>
      </w:r>
      <w:r>
        <w:rPr>
          <w:rFonts w:ascii="Segoe UI" w:eastAsia="Times New Roman" w:hAnsi="Segoe UI" w:cs="Segoe UI"/>
          <w:sz w:val="20"/>
          <w:szCs w:val="20"/>
          <w:lang w:val="en"/>
        </w:rPr>
        <w:t xml:space="preserve">  </w:t>
      </w:r>
    </w:p>
    <w:p w14:paraId="269D66A3" w14:textId="349BA39F" w:rsidR="0020550A" w:rsidRPr="0020550A" w:rsidRDefault="00247ACE" w:rsidP="00247ACE">
      <w:pPr>
        <w:widowControl/>
        <w:shd w:val="clear" w:color="auto" w:fill="FFFFFF"/>
        <w:autoSpaceDE/>
        <w:autoSpaceDN/>
        <w:adjustRightInd/>
        <w:jc w:val="both"/>
        <w:rPr>
          <w:rFonts w:ascii="Segoe UI" w:eastAsia="Times New Roman" w:hAnsi="Segoe UI" w:cs="Segoe UI"/>
          <w:sz w:val="20"/>
          <w:szCs w:val="20"/>
          <w:lang w:val="en"/>
        </w:rPr>
      </w:pPr>
      <w:r>
        <w:rPr>
          <w:rFonts w:ascii="Segoe UI" w:eastAsia="Times New Roman" w:hAnsi="Segoe UI" w:cs="Segoe UI"/>
          <w:sz w:val="20"/>
          <w:szCs w:val="20"/>
          <w:lang w:val="en"/>
        </w:rPr>
        <w:t xml:space="preserve">  </w:t>
      </w:r>
      <w:r w:rsidR="0020550A" w:rsidRPr="0020550A">
        <w:rPr>
          <w:rFonts w:ascii="Segoe UI" w:eastAsia="Times New Roman" w:hAnsi="Segoe UI" w:cs="Segoe UI"/>
          <w:sz w:val="20"/>
          <w:szCs w:val="20"/>
          <w:lang w:val="en"/>
        </w:rPr>
        <w:t>miles application and subsequently evaluated.</w:t>
      </w:r>
    </w:p>
    <w:p w14:paraId="7BD3A24C" w14:textId="77777777" w:rsidR="0020550A" w:rsidRPr="0020550A" w:rsidRDefault="0020550A" w:rsidP="00247ACE">
      <w:pPr>
        <w:pStyle w:val="Zkladntext"/>
        <w:tabs>
          <w:tab w:val="left" w:pos="321"/>
        </w:tabs>
        <w:kinsoku w:val="0"/>
        <w:overflowPunct w:val="0"/>
        <w:spacing w:line="275" w:lineRule="auto"/>
        <w:ind w:right="167"/>
        <w:jc w:val="both"/>
        <w:rPr>
          <w:rFonts w:ascii="Arial Narrow" w:hAnsi="Arial Narrow" w:cs="Calibri Light"/>
          <w:w w:val="110"/>
          <w:sz w:val="20"/>
          <w:szCs w:val="20"/>
          <w:lang w:val="en-US"/>
        </w:rPr>
      </w:pPr>
    </w:p>
    <w:p w14:paraId="670E0B47" w14:textId="77777777" w:rsidR="0020550A" w:rsidRDefault="0020550A" w:rsidP="00247ACE">
      <w:pPr>
        <w:pStyle w:val="Zkladntext"/>
        <w:tabs>
          <w:tab w:val="left" w:pos="321"/>
        </w:tabs>
        <w:kinsoku w:val="0"/>
        <w:overflowPunct w:val="0"/>
        <w:spacing w:line="275" w:lineRule="auto"/>
        <w:ind w:right="167"/>
        <w:rPr>
          <w:rFonts w:ascii="Arial Narrow" w:hAnsi="Arial Narrow" w:cs="Calibri Light"/>
          <w:w w:val="110"/>
          <w:lang w:val="en-US"/>
        </w:rPr>
      </w:pPr>
    </w:p>
    <w:p w14:paraId="610349FE" w14:textId="01063AE5" w:rsidR="00DF64DA" w:rsidRPr="00C244B7" w:rsidRDefault="0020550A" w:rsidP="00855842">
      <w:pPr>
        <w:pStyle w:val="Zkladntext"/>
        <w:tabs>
          <w:tab w:val="left" w:pos="321"/>
        </w:tabs>
        <w:kinsoku w:val="0"/>
        <w:overflowPunct w:val="0"/>
        <w:spacing w:line="275" w:lineRule="auto"/>
        <w:ind w:right="167"/>
        <w:jc w:val="both"/>
        <w:rPr>
          <w:rFonts w:ascii="Arial Narrow" w:hAnsi="Arial Narrow" w:cs="Calibri Light"/>
          <w:w w:val="110"/>
          <w:lang w:val="en-US"/>
        </w:rPr>
      </w:pPr>
      <w:r>
        <w:rPr>
          <w:rFonts w:ascii="Arial Narrow" w:hAnsi="Arial Narrow" w:cs="Calibri Light"/>
          <w:w w:val="110"/>
          <w:lang w:val="en-US"/>
        </w:rPr>
        <w:t xml:space="preserve"> </w:t>
      </w:r>
    </w:p>
    <w:p w14:paraId="563A8118" w14:textId="77777777" w:rsidR="003E3D0A" w:rsidRDefault="003E3D0A">
      <w:pPr>
        <w:pStyle w:val="Zkladntext"/>
        <w:kinsoku w:val="0"/>
        <w:overflowPunct w:val="0"/>
        <w:jc w:val="both"/>
        <w:rPr>
          <w:rFonts w:ascii="Arial Narrow" w:hAnsi="Arial Narrow" w:cs="Calibri Light"/>
          <w:b/>
          <w:bCs/>
          <w:spacing w:val="-2"/>
          <w:w w:val="115"/>
          <w:lang w:val="en-US"/>
        </w:rPr>
      </w:pPr>
    </w:p>
    <w:p w14:paraId="1D775E2C" w14:textId="77777777" w:rsidR="00DF64DA" w:rsidRPr="00C244B7" w:rsidRDefault="00B94D95" w:rsidP="00C244B7">
      <w:pPr>
        <w:pStyle w:val="Zkladntext"/>
        <w:kinsoku w:val="0"/>
        <w:overflowPunct w:val="0"/>
        <w:jc w:val="both"/>
        <w:rPr>
          <w:rFonts w:ascii="Arial Narrow" w:hAnsi="Arial Narrow" w:cs="Calibri Light"/>
          <w:b/>
          <w:bCs/>
          <w:spacing w:val="-2"/>
          <w:w w:val="120"/>
          <w:lang w:val="en-US"/>
        </w:rPr>
      </w:pPr>
      <w:r w:rsidRPr="00C244B7">
        <w:rPr>
          <w:rFonts w:ascii="Arial Narrow" w:hAnsi="Arial Narrow" w:cs="Calibri Light"/>
          <w:b/>
          <w:bCs/>
          <w:spacing w:val="-2"/>
          <w:w w:val="120"/>
          <w:lang w:val="en-US"/>
        </w:rPr>
        <w:t>Time Control</w:t>
      </w:r>
      <w:r w:rsidR="00DF64DA" w:rsidRPr="00C244B7">
        <w:rPr>
          <w:rFonts w:ascii="Arial Narrow" w:hAnsi="Arial Narrow" w:cs="Calibri Light"/>
          <w:b/>
          <w:bCs/>
          <w:spacing w:val="-2"/>
          <w:w w:val="120"/>
          <w:lang w:val="en-US"/>
        </w:rPr>
        <w:t xml:space="preserve"> (ČK) </w:t>
      </w:r>
      <w:r w:rsidRPr="00C244B7">
        <w:rPr>
          <w:rFonts w:ascii="Arial Narrow" w:hAnsi="Arial Narrow" w:cs="Calibri Light"/>
          <w:b/>
          <w:bCs/>
          <w:spacing w:val="-2"/>
          <w:w w:val="120"/>
          <w:lang w:val="en-US"/>
        </w:rPr>
        <w:t>and</w:t>
      </w:r>
      <w:r w:rsidR="00DF64DA" w:rsidRPr="00C244B7">
        <w:rPr>
          <w:rFonts w:ascii="Arial Narrow" w:hAnsi="Arial Narrow" w:cs="Calibri Light"/>
          <w:b/>
          <w:bCs/>
          <w:spacing w:val="-2"/>
          <w:w w:val="120"/>
          <w:lang w:val="en-US"/>
        </w:rPr>
        <w:t xml:space="preserve"> </w:t>
      </w:r>
      <w:r w:rsidR="00FD50A2" w:rsidRPr="00C244B7">
        <w:rPr>
          <w:rFonts w:ascii="Arial Narrow" w:hAnsi="Arial Narrow" w:cs="Calibri Light"/>
          <w:b/>
          <w:bCs/>
          <w:spacing w:val="-2"/>
          <w:w w:val="120"/>
          <w:lang w:val="en-US"/>
        </w:rPr>
        <w:t>Transit Control</w:t>
      </w:r>
      <w:r w:rsidR="00DF64DA" w:rsidRPr="00C244B7">
        <w:rPr>
          <w:rFonts w:ascii="Arial Narrow" w:hAnsi="Arial Narrow" w:cs="Calibri Light"/>
          <w:b/>
          <w:bCs/>
          <w:spacing w:val="-2"/>
          <w:w w:val="120"/>
          <w:lang w:val="en-US"/>
        </w:rPr>
        <w:t xml:space="preserve"> (PK):</w:t>
      </w:r>
    </w:p>
    <w:p w14:paraId="701BA800" w14:textId="71DFA373" w:rsidR="00984061" w:rsidRDefault="00DF64DA" w:rsidP="00C646AD">
      <w:pPr>
        <w:pStyle w:val="Zkladntext"/>
        <w:tabs>
          <w:tab w:val="left" w:pos="321"/>
        </w:tabs>
        <w:kinsoku w:val="0"/>
        <w:overflowPunct w:val="0"/>
        <w:spacing w:line="275" w:lineRule="auto"/>
        <w:ind w:right="167"/>
        <w:jc w:val="both"/>
        <w:rPr>
          <w:rFonts w:ascii="Arial Narrow" w:hAnsi="Arial Narrow" w:cs="Calibri Light"/>
          <w:w w:val="110"/>
          <w:lang w:val="en-US"/>
        </w:rPr>
      </w:pPr>
      <w:r w:rsidRPr="00C244B7">
        <w:rPr>
          <w:rFonts w:ascii="Arial Narrow" w:hAnsi="Arial Narrow" w:cs="Calibri Light"/>
          <w:w w:val="110"/>
          <w:lang w:val="en-US"/>
        </w:rPr>
        <w:t xml:space="preserve">Part of the race are checkpoints, or obligatory stops and arrival times to set individual points on the track. </w:t>
      </w:r>
      <w:r w:rsidR="000E1682" w:rsidRPr="00C244B7">
        <w:rPr>
          <w:rFonts w:ascii="Arial Narrow" w:hAnsi="Arial Narrow" w:cs="Calibri Light"/>
          <w:w w:val="110"/>
          <w:lang w:val="en-US"/>
        </w:rPr>
        <w:t>Time controls on the track are marked with a yellow target with a clock symbol. During the check, the    crew must pass and have the time of the passage confirmed within a 5-minute limit starting from the set   time, not earlier.</w:t>
      </w:r>
      <w:r w:rsidR="00C646AD">
        <w:rPr>
          <w:rFonts w:ascii="Arial Narrow" w:hAnsi="Arial Narrow" w:cs="Calibri Light"/>
          <w:w w:val="110"/>
          <w:lang w:val="en-US"/>
        </w:rPr>
        <w:t xml:space="preserve"> </w:t>
      </w:r>
      <w:r w:rsidRPr="00C244B7">
        <w:rPr>
          <w:rFonts w:ascii="Arial Narrow" w:hAnsi="Arial Narrow" w:cs="Calibri Light"/>
          <w:w w:val="110"/>
          <w:lang w:val="en-US"/>
        </w:rPr>
        <w:t>The checkpoints are marked by target with symbol of stamp. You need to confirm passing through this che</w:t>
      </w:r>
      <w:r w:rsidR="00FD50A2" w:rsidRPr="00C244B7">
        <w:rPr>
          <w:rFonts w:ascii="Arial Narrow" w:hAnsi="Arial Narrow" w:cs="Calibri Light"/>
          <w:w w:val="110"/>
          <w:lang w:val="en-US"/>
        </w:rPr>
        <w:t>ck</w:t>
      </w:r>
      <w:r w:rsidRPr="00C244B7">
        <w:rPr>
          <w:rFonts w:ascii="Arial Narrow" w:hAnsi="Arial Narrow" w:cs="Calibri Light"/>
          <w:w w:val="110"/>
          <w:lang w:val="en-US"/>
        </w:rPr>
        <w:t>point into your driving list.</w:t>
      </w:r>
      <w:r w:rsidR="00C646AD">
        <w:rPr>
          <w:rFonts w:ascii="Arial Narrow" w:hAnsi="Arial Narrow" w:cs="Calibri Light"/>
          <w:w w:val="110"/>
          <w:lang w:val="en-US"/>
        </w:rPr>
        <w:t xml:space="preserve"> </w:t>
      </w:r>
      <w:r w:rsidRPr="00C244B7">
        <w:rPr>
          <w:rFonts w:ascii="Arial Narrow" w:hAnsi="Arial Narrow" w:cs="Calibri Light"/>
          <w:w w:val="110"/>
          <w:lang w:val="en-US"/>
        </w:rPr>
        <w:t>On track are hidden checkpoints, goal of this is keeping rules.</w:t>
      </w:r>
      <w:r w:rsidR="00C646AD">
        <w:rPr>
          <w:rFonts w:ascii="Arial Narrow" w:hAnsi="Arial Narrow" w:cs="Calibri Light"/>
          <w:w w:val="110"/>
          <w:lang w:val="en-US"/>
        </w:rPr>
        <w:t xml:space="preserve"> </w:t>
      </w:r>
      <w:r w:rsidRPr="00C244B7">
        <w:rPr>
          <w:rFonts w:ascii="Arial Narrow" w:hAnsi="Arial Narrow" w:cs="Calibri Light"/>
          <w:w w:val="110"/>
          <w:lang w:val="en-US"/>
        </w:rPr>
        <w:t>For not passing through time, drive through or hidden ch</w:t>
      </w:r>
      <w:r w:rsidR="00FD50A2" w:rsidRPr="00C244B7">
        <w:rPr>
          <w:rFonts w:ascii="Arial Narrow" w:hAnsi="Arial Narrow" w:cs="Calibri Light"/>
          <w:w w:val="110"/>
          <w:lang w:val="en-US"/>
        </w:rPr>
        <w:t>e</w:t>
      </w:r>
      <w:r w:rsidRPr="00C244B7">
        <w:rPr>
          <w:rFonts w:ascii="Arial Narrow" w:hAnsi="Arial Narrow" w:cs="Calibri Light"/>
          <w:w w:val="110"/>
          <w:lang w:val="en-US"/>
        </w:rPr>
        <w:t>ckpoin</w:t>
      </w:r>
      <w:r w:rsidR="00FD50A2" w:rsidRPr="00C244B7">
        <w:rPr>
          <w:rFonts w:ascii="Arial Narrow" w:hAnsi="Arial Narrow" w:cs="Calibri Light"/>
          <w:w w:val="110"/>
          <w:lang w:val="en-US"/>
        </w:rPr>
        <w:t>t</w:t>
      </w:r>
      <w:r w:rsidRPr="00C244B7">
        <w:rPr>
          <w:rFonts w:ascii="Arial Narrow" w:hAnsi="Arial Narrow" w:cs="Calibri Light"/>
          <w:w w:val="110"/>
          <w:lang w:val="en-US"/>
        </w:rPr>
        <w:t xml:space="preserve"> is penali</w:t>
      </w:r>
      <w:r w:rsidR="00FD50A2" w:rsidRPr="00C244B7">
        <w:rPr>
          <w:rFonts w:ascii="Arial Narrow" w:hAnsi="Arial Narrow" w:cs="Calibri Light"/>
          <w:w w:val="110"/>
          <w:lang w:val="en-US"/>
        </w:rPr>
        <w:t>z</w:t>
      </w:r>
      <w:r w:rsidRPr="00C244B7">
        <w:rPr>
          <w:rFonts w:ascii="Arial Narrow" w:hAnsi="Arial Narrow" w:cs="Calibri Light"/>
          <w:w w:val="110"/>
          <w:lang w:val="en-US"/>
        </w:rPr>
        <w:t>ed by 15 000 penalty points.</w:t>
      </w:r>
      <w:r w:rsidR="00C646AD">
        <w:rPr>
          <w:rFonts w:ascii="Arial Narrow" w:hAnsi="Arial Narrow" w:cs="Calibri Light"/>
          <w:w w:val="110"/>
          <w:lang w:val="en-US"/>
        </w:rPr>
        <w:t xml:space="preserve"> </w:t>
      </w:r>
      <w:r w:rsidRPr="00C244B7">
        <w:rPr>
          <w:rFonts w:ascii="Arial Narrow" w:hAnsi="Arial Narrow" w:cs="Calibri Light"/>
          <w:w w:val="110"/>
          <w:lang w:val="en-US"/>
        </w:rPr>
        <w:t xml:space="preserve">Competitors will receive the specified transit times (departures) along </w:t>
      </w:r>
      <w:r w:rsidR="00EE573A" w:rsidRPr="00C244B7">
        <w:rPr>
          <w:rFonts w:ascii="Arial Narrow" w:hAnsi="Arial Narrow" w:cs="Calibri Light"/>
          <w:w w:val="110"/>
          <w:lang w:val="en-US"/>
        </w:rPr>
        <w:t>with the driving card.</w:t>
      </w:r>
    </w:p>
    <w:p w14:paraId="1696A6EB" w14:textId="0DE16768" w:rsidR="00984061" w:rsidRPr="00984061" w:rsidRDefault="00984061" w:rsidP="00984061">
      <w:pPr>
        <w:widowControl/>
        <w:shd w:val="clear" w:color="auto" w:fill="FFFFFF"/>
        <w:autoSpaceDE/>
        <w:autoSpaceDN/>
        <w:adjustRightInd/>
        <w:rPr>
          <w:rFonts w:ascii="Segoe UI" w:eastAsia="Times New Roman" w:hAnsi="Segoe UI" w:cs="Segoe UI"/>
          <w:sz w:val="21"/>
          <w:szCs w:val="21"/>
          <w:lang w:val="en"/>
        </w:rPr>
      </w:pPr>
      <w:r>
        <w:rPr>
          <w:rFonts w:ascii="Segoe UI" w:eastAsia="Times New Roman" w:hAnsi="Segoe UI" w:cs="Segoe UI"/>
          <w:sz w:val="21"/>
          <w:szCs w:val="21"/>
          <w:lang w:val="en"/>
        </w:rPr>
        <w:t xml:space="preserve"> </w:t>
      </w:r>
      <w:r w:rsidRPr="00984061">
        <w:rPr>
          <w:rFonts w:ascii="Segoe UI" w:eastAsia="Times New Roman" w:hAnsi="Segoe UI" w:cs="Segoe UI"/>
          <w:sz w:val="21"/>
          <w:szCs w:val="21"/>
          <w:lang w:val="en"/>
        </w:rPr>
        <w:t xml:space="preserve">To evaluate </w:t>
      </w:r>
      <w:r w:rsidRPr="00984061">
        <w:rPr>
          <w:rFonts w:ascii="Segoe UI" w:eastAsia="Times New Roman" w:hAnsi="Segoe UI" w:cs="Segoe UI"/>
          <w:sz w:val="21"/>
          <w:szCs w:val="21"/>
          <w:shd w:val="clear" w:color="auto" w:fill="D4D4D4"/>
          <w:lang w:val="en"/>
        </w:rPr>
        <w:t>the</w:t>
      </w:r>
      <w:r w:rsidRPr="00984061">
        <w:rPr>
          <w:rFonts w:ascii="Segoe UI" w:eastAsia="Times New Roman" w:hAnsi="Segoe UI" w:cs="Segoe UI"/>
          <w:sz w:val="21"/>
          <w:szCs w:val="21"/>
          <w:lang w:val="en"/>
        </w:rPr>
        <w:t xml:space="preserve"> results of </w:t>
      </w:r>
      <w:r w:rsidRPr="00984061">
        <w:rPr>
          <w:rFonts w:ascii="Segoe UI" w:eastAsia="Times New Roman" w:hAnsi="Segoe UI" w:cs="Segoe UI"/>
          <w:sz w:val="21"/>
          <w:szCs w:val="21"/>
          <w:shd w:val="clear" w:color="auto" w:fill="D4D4D4"/>
          <w:lang w:val="en"/>
        </w:rPr>
        <w:t>the</w:t>
      </w:r>
      <w:r w:rsidRPr="00984061">
        <w:rPr>
          <w:rFonts w:ascii="Segoe UI" w:eastAsia="Times New Roman" w:hAnsi="Segoe UI" w:cs="Segoe UI"/>
          <w:sz w:val="21"/>
          <w:szCs w:val="21"/>
          <w:lang w:val="en"/>
        </w:rPr>
        <w:t xml:space="preserve"> entire 1000 mile </w:t>
      </w:r>
      <w:r w:rsidRPr="00984061">
        <w:rPr>
          <w:rFonts w:ascii="Segoe UI" w:eastAsia="Times New Roman" w:hAnsi="Segoe UI" w:cs="Segoe UI"/>
          <w:sz w:val="21"/>
          <w:szCs w:val="21"/>
          <w:shd w:val="clear" w:color="auto" w:fill="D4D4D4"/>
          <w:lang w:val="en"/>
        </w:rPr>
        <w:t>contest,</w:t>
      </w:r>
      <w:r w:rsidRPr="00984061">
        <w:rPr>
          <w:rFonts w:ascii="Segoe UI" w:eastAsia="Times New Roman" w:hAnsi="Segoe UI" w:cs="Segoe UI"/>
          <w:sz w:val="21"/>
          <w:szCs w:val="21"/>
          <w:lang w:val="en"/>
        </w:rPr>
        <w:t xml:space="preserve"> the electronic application</w:t>
      </w:r>
      <w:r>
        <w:rPr>
          <w:rFonts w:ascii="Segoe UI" w:eastAsia="Times New Roman" w:hAnsi="Segoe UI" w:cs="Segoe UI"/>
          <w:sz w:val="21"/>
          <w:szCs w:val="21"/>
          <w:lang w:val="en"/>
        </w:rPr>
        <w:t xml:space="preserve"> Czechoslovak 1000 miles</w:t>
      </w:r>
      <w:r w:rsidRPr="00984061">
        <w:rPr>
          <w:rFonts w:ascii="Segoe UI" w:eastAsia="Times New Roman" w:hAnsi="Segoe UI" w:cs="Segoe UI"/>
          <w:sz w:val="21"/>
          <w:szCs w:val="21"/>
          <w:lang w:val="en"/>
        </w:rPr>
        <w:t xml:space="preserve"> is decisive</w:t>
      </w:r>
      <w:r>
        <w:rPr>
          <w:rFonts w:ascii="Segoe UI" w:eastAsia="Times New Roman" w:hAnsi="Segoe UI" w:cs="Segoe UI"/>
          <w:sz w:val="21"/>
          <w:szCs w:val="21"/>
          <w:lang w:val="en"/>
        </w:rPr>
        <w:t>.</w:t>
      </w:r>
    </w:p>
    <w:p w14:paraId="50C0384D" w14:textId="77777777" w:rsidR="00247ACE" w:rsidRPr="00C244B7" w:rsidRDefault="00247ACE" w:rsidP="00C646AD">
      <w:pPr>
        <w:pStyle w:val="Zkladntext"/>
        <w:tabs>
          <w:tab w:val="left" w:pos="321"/>
        </w:tabs>
        <w:kinsoku w:val="0"/>
        <w:overflowPunct w:val="0"/>
        <w:spacing w:line="275" w:lineRule="auto"/>
        <w:ind w:right="167"/>
        <w:jc w:val="both"/>
        <w:rPr>
          <w:rFonts w:ascii="Arial Narrow" w:hAnsi="Arial Narrow" w:cs="Calibri Light"/>
          <w:w w:val="110"/>
          <w:lang w:val="en-US"/>
        </w:rPr>
      </w:pPr>
    </w:p>
    <w:p w14:paraId="34923FD5" w14:textId="77777777" w:rsidR="00DF64DA" w:rsidRPr="007B6AFC" w:rsidRDefault="00DF64DA">
      <w:pPr>
        <w:pStyle w:val="Zkladntext"/>
        <w:kinsoku w:val="0"/>
        <w:overflowPunct w:val="0"/>
        <w:ind w:left="0"/>
        <w:rPr>
          <w:rFonts w:ascii="Arial Narrow" w:hAnsi="Arial Narrow" w:cs="Calibri Light"/>
          <w:lang w:val="en-US"/>
        </w:rPr>
      </w:pPr>
    </w:p>
    <w:p w14:paraId="601812F6" w14:textId="77777777" w:rsidR="006E1A0D" w:rsidRDefault="006E1A0D" w:rsidP="00C244B7">
      <w:pPr>
        <w:pStyle w:val="Zkladntext"/>
        <w:kinsoku w:val="0"/>
        <w:overflowPunct w:val="0"/>
        <w:jc w:val="both"/>
        <w:rPr>
          <w:rFonts w:ascii="Arial Narrow" w:hAnsi="Arial Narrow" w:cs="Calibri Light"/>
          <w:b/>
          <w:bCs/>
          <w:spacing w:val="-2"/>
          <w:w w:val="120"/>
          <w:lang w:val="en-US"/>
        </w:rPr>
      </w:pPr>
    </w:p>
    <w:p w14:paraId="046FD511" w14:textId="77777777" w:rsidR="006E1A0D" w:rsidRDefault="006E1A0D" w:rsidP="00C244B7">
      <w:pPr>
        <w:pStyle w:val="Zkladntext"/>
        <w:kinsoku w:val="0"/>
        <w:overflowPunct w:val="0"/>
        <w:jc w:val="both"/>
        <w:rPr>
          <w:rFonts w:ascii="Arial Narrow" w:hAnsi="Arial Narrow" w:cs="Calibri Light"/>
          <w:b/>
          <w:bCs/>
          <w:spacing w:val="-2"/>
          <w:w w:val="120"/>
          <w:lang w:val="en-US"/>
        </w:rPr>
      </w:pPr>
    </w:p>
    <w:p w14:paraId="29E53AAB" w14:textId="77777777" w:rsidR="006E1A0D" w:rsidRDefault="006E1A0D" w:rsidP="00C244B7">
      <w:pPr>
        <w:pStyle w:val="Zkladntext"/>
        <w:kinsoku w:val="0"/>
        <w:overflowPunct w:val="0"/>
        <w:jc w:val="both"/>
        <w:rPr>
          <w:rFonts w:ascii="Arial Narrow" w:hAnsi="Arial Narrow" w:cs="Calibri Light"/>
          <w:b/>
          <w:bCs/>
          <w:spacing w:val="-2"/>
          <w:w w:val="120"/>
          <w:lang w:val="en-US"/>
        </w:rPr>
      </w:pPr>
    </w:p>
    <w:p w14:paraId="51425187" w14:textId="77777777" w:rsidR="0084002C" w:rsidRDefault="0084002C" w:rsidP="00C244B7">
      <w:pPr>
        <w:pStyle w:val="Zkladntext"/>
        <w:kinsoku w:val="0"/>
        <w:overflowPunct w:val="0"/>
        <w:jc w:val="both"/>
        <w:rPr>
          <w:rFonts w:ascii="Arial Narrow" w:hAnsi="Arial Narrow" w:cs="Calibri Light"/>
          <w:b/>
          <w:bCs/>
          <w:spacing w:val="-2"/>
          <w:w w:val="120"/>
          <w:lang w:val="en-US"/>
        </w:rPr>
      </w:pPr>
    </w:p>
    <w:p w14:paraId="12907B30" w14:textId="77777777" w:rsidR="0084002C" w:rsidRDefault="0084002C" w:rsidP="00C244B7">
      <w:pPr>
        <w:pStyle w:val="Zkladntext"/>
        <w:kinsoku w:val="0"/>
        <w:overflowPunct w:val="0"/>
        <w:jc w:val="both"/>
        <w:rPr>
          <w:rFonts w:ascii="Arial Narrow" w:hAnsi="Arial Narrow" w:cs="Calibri Light"/>
          <w:b/>
          <w:bCs/>
          <w:spacing w:val="-2"/>
          <w:w w:val="120"/>
          <w:lang w:val="en-US"/>
        </w:rPr>
      </w:pPr>
    </w:p>
    <w:p w14:paraId="69A798EE" w14:textId="783E8C12" w:rsidR="00DF64DA" w:rsidRPr="00C244B7" w:rsidRDefault="00F6339A" w:rsidP="00C244B7">
      <w:pPr>
        <w:pStyle w:val="Zkladntext"/>
        <w:kinsoku w:val="0"/>
        <w:overflowPunct w:val="0"/>
        <w:jc w:val="both"/>
        <w:rPr>
          <w:rFonts w:ascii="Arial Narrow" w:hAnsi="Arial Narrow" w:cs="Calibri Light"/>
          <w:b/>
          <w:bCs/>
          <w:spacing w:val="-2"/>
          <w:w w:val="120"/>
          <w:lang w:val="en-US"/>
        </w:rPr>
      </w:pPr>
      <w:r w:rsidRPr="00C244B7">
        <w:rPr>
          <w:rFonts w:ascii="Arial Narrow" w:hAnsi="Arial Narrow" w:cs="Calibri Light"/>
          <w:b/>
          <w:bCs/>
          <w:spacing w:val="-2"/>
          <w:w w:val="120"/>
          <w:lang w:val="en-US"/>
        </w:rPr>
        <w:lastRenderedPageBreak/>
        <w:t>Special tests:</w:t>
      </w:r>
    </w:p>
    <w:p w14:paraId="5DA2D866" w14:textId="77777777" w:rsidR="00C244B7" w:rsidRDefault="00C244B7" w:rsidP="00C646AD">
      <w:pPr>
        <w:pStyle w:val="Zkladntext"/>
        <w:tabs>
          <w:tab w:val="left" w:pos="321"/>
        </w:tabs>
        <w:kinsoku w:val="0"/>
        <w:overflowPunct w:val="0"/>
        <w:spacing w:line="275" w:lineRule="auto"/>
        <w:ind w:right="167"/>
        <w:jc w:val="both"/>
        <w:rPr>
          <w:rFonts w:ascii="Arial Narrow" w:hAnsi="Arial Narrow" w:cs="Calibri Light"/>
          <w:w w:val="110"/>
          <w:lang w:val="en-US"/>
        </w:rPr>
      </w:pPr>
    </w:p>
    <w:p w14:paraId="4B549726" w14:textId="77777777" w:rsidR="00DF64DA" w:rsidRPr="00C244B7" w:rsidRDefault="00DF64DA" w:rsidP="00C646AD">
      <w:pPr>
        <w:pStyle w:val="Zkladntext"/>
        <w:numPr>
          <w:ilvl w:val="0"/>
          <w:numId w:val="8"/>
        </w:numPr>
        <w:tabs>
          <w:tab w:val="left" w:pos="321"/>
        </w:tabs>
        <w:kinsoku w:val="0"/>
        <w:overflowPunct w:val="0"/>
        <w:spacing w:line="275" w:lineRule="auto"/>
        <w:ind w:right="167"/>
        <w:jc w:val="both"/>
        <w:rPr>
          <w:rFonts w:ascii="Arial Narrow" w:hAnsi="Arial Narrow" w:cs="Calibri Light"/>
          <w:w w:val="110"/>
          <w:lang w:val="en-US"/>
        </w:rPr>
      </w:pPr>
      <w:r w:rsidRPr="00C244B7">
        <w:rPr>
          <w:rFonts w:ascii="Arial Narrow" w:hAnsi="Arial Narrow" w:cs="Calibri Light"/>
          <w:w w:val="110"/>
          <w:lang w:val="en-US"/>
        </w:rPr>
        <w:t>During I. stage Prague - Bratislava will take place in the depot of the original Masaryk Circuit special test with measured time Description of evaluation of this test is included in Instruction attachments</w:t>
      </w:r>
    </w:p>
    <w:p w14:paraId="07375B55" w14:textId="77777777" w:rsidR="00C244B7" w:rsidRDefault="00C244B7" w:rsidP="00C646AD">
      <w:pPr>
        <w:pStyle w:val="Zkladntext"/>
        <w:tabs>
          <w:tab w:val="left" w:pos="321"/>
        </w:tabs>
        <w:kinsoku w:val="0"/>
        <w:overflowPunct w:val="0"/>
        <w:spacing w:line="275" w:lineRule="auto"/>
        <w:ind w:right="167"/>
        <w:jc w:val="both"/>
        <w:rPr>
          <w:rFonts w:ascii="Arial Narrow" w:hAnsi="Arial Narrow" w:cs="Calibri Light"/>
          <w:w w:val="110"/>
          <w:lang w:val="en-US"/>
        </w:rPr>
      </w:pPr>
    </w:p>
    <w:p w14:paraId="71B78D24" w14:textId="009E1FC5" w:rsidR="00DF64DA" w:rsidRPr="00C244B7" w:rsidRDefault="00DF64DA" w:rsidP="00C646AD">
      <w:pPr>
        <w:pStyle w:val="Zkladntext"/>
        <w:numPr>
          <w:ilvl w:val="0"/>
          <w:numId w:val="8"/>
        </w:numPr>
        <w:tabs>
          <w:tab w:val="left" w:pos="321"/>
        </w:tabs>
        <w:kinsoku w:val="0"/>
        <w:overflowPunct w:val="0"/>
        <w:spacing w:line="275" w:lineRule="auto"/>
        <w:ind w:right="167"/>
        <w:jc w:val="both"/>
        <w:rPr>
          <w:rFonts w:ascii="Arial Narrow" w:hAnsi="Arial Narrow" w:cs="Calibri Light"/>
          <w:w w:val="110"/>
          <w:lang w:val="en-US"/>
        </w:rPr>
      </w:pPr>
      <w:r w:rsidRPr="00C244B7">
        <w:rPr>
          <w:rFonts w:ascii="Arial Narrow" w:hAnsi="Arial Narrow" w:cs="Calibri Light"/>
          <w:w w:val="110"/>
          <w:lang w:val="en-US"/>
        </w:rPr>
        <w:t>During II. Stage is ride of regularity</w:t>
      </w:r>
      <w:r w:rsidR="0084002C">
        <w:rPr>
          <w:rFonts w:ascii="Arial Narrow" w:hAnsi="Arial Narrow" w:cs="Calibri Light"/>
          <w:w w:val="110"/>
          <w:lang w:val="en-US"/>
        </w:rPr>
        <w:t>.</w:t>
      </w:r>
      <w:r w:rsidRPr="00C244B7">
        <w:rPr>
          <w:rFonts w:ascii="Arial Narrow" w:hAnsi="Arial Narrow" w:cs="Calibri Light"/>
          <w:w w:val="110"/>
          <w:lang w:val="en-US"/>
        </w:rPr>
        <w:t xml:space="preserve"> </w:t>
      </w:r>
      <w:r w:rsidR="00CA47FA">
        <w:rPr>
          <w:rFonts w:ascii="Arial Narrow" w:hAnsi="Arial Narrow" w:cs="Calibri Light"/>
          <w:w w:val="110"/>
          <w:lang w:val="en-US"/>
        </w:rPr>
        <w:t>D</w:t>
      </w:r>
      <w:r w:rsidRPr="00C244B7">
        <w:rPr>
          <w:rFonts w:ascii="Arial Narrow" w:hAnsi="Arial Narrow" w:cs="Calibri Light"/>
          <w:w w:val="110"/>
          <w:lang w:val="en-US"/>
        </w:rPr>
        <w:t>escription of evaluations of this test are induced in Instruction attachments.</w:t>
      </w:r>
    </w:p>
    <w:p w14:paraId="29AE7FF0" w14:textId="77777777" w:rsidR="00C244B7" w:rsidRDefault="00C244B7" w:rsidP="00C646AD">
      <w:pPr>
        <w:pStyle w:val="Zkladntext"/>
        <w:tabs>
          <w:tab w:val="left" w:pos="321"/>
        </w:tabs>
        <w:kinsoku w:val="0"/>
        <w:overflowPunct w:val="0"/>
        <w:spacing w:line="275" w:lineRule="auto"/>
        <w:ind w:right="167"/>
        <w:jc w:val="both"/>
        <w:rPr>
          <w:rFonts w:ascii="Arial Narrow" w:hAnsi="Arial Narrow" w:cs="Calibri Light"/>
          <w:w w:val="110"/>
          <w:lang w:val="en-US"/>
        </w:rPr>
      </w:pPr>
    </w:p>
    <w:p w14:paraId="44B32E88" w14:textId="77777777" w:rsidR="006E1A0D" w:rsidRPr="006E1A0D" w:rsidRDefault="00DF64DA" w:rsidP="00B334F8">
      <w:pPr>
        <w:pStyle w:val="Zkladntext"/>
        <w:numPr>
          <w:ilvl w:val="0"/>
          <w:numId w:val="8"/>
        </w:numPr>
        <w:tabs>
          <w:tab w:val="left" w:pos="321"/>
        </w:tabs>
        <w:kinsoku w:val="0"/>
        <w:overflowPunct w:val="0"/>
        <w:spacing w:line="275" w:lineRule="auto"/>
        <w:ind w:right="167"/>
        <w:jc w:val="both"/>
        <w:rPr>
          <w:rFonts w:ascii="Arial Narrow" w:hAnsi="Arial Narrow" w:cs="Calibri Light"/>
          <w:b/>
          <w:bCs/>
          <w:spacing w:val="-2"/>
          <w:w w:val="120"/>
          <w:lang w:val="en-US"/>
        </w:rPr>
      </w:pPr>
      <w:r w:rsidRPr="006E1A0D">
        <w:rPr>
          <w:rFonts w:ascii="Arial Narrow" w:hAnsi="Arial Narrow" w:cs="Calibri Light"/>
          <w:w w:val="110"/>
          <w:lang w:val="en-US"/>
        </w:rPr>
        <w:t>During III. stage Praha – Bratislava is special ride with measured times included.</w:t>
      </w:r>
      <w:r w:rsidR="00C244B7" w:rsidRPr="006E1A0D">
        <w:rPr>
          <w:rFonts w:ascii="Arial Narrow" w:hAnsi="Arial Narrow" w:cs="Calibri Light"/>
          <w:w w:val="110"/>
          <w:lang w:val="en-US"/>
        </w:rPr>
        <w:t xml:space="preserve"> </w:t>
      </w:r>
      <w:r w:rsidRPr="006E1A0D">
        <w:rPr>
          <w:rFonts w:ascii="Arial Narrow" w:hAnsi="Arial Narrow" w:cs="Calibri Light"/>
          <w:w w:val="110"/>
          <w:lang w:val="en-US"/>
        </w:rPr>
        <w:t>An evaluation of this regularity ride is given in the " Attached instructions".</w:t>
      </w:r>
    </w:p>
    <w:p w14:paraId="7175C536" w14:textId="77777777" w:rsidR="006E1A0D" w:rsidRPr="006E1A0D" w:rsidRDefault="006E1A0D" w:rsidP="006E1A0D">
      <w:pPr>
        <w:pStyle w:val="Zkladntext"/>
        <w:tabs>
          <w:tab w:val="left" w:pos="321"/>
        </w:tabs>
        <w:kinsoku w:val="0"/>
        <w:overflowPunct w:val="0"/>
        <w:spacing w:line="275" w:lineRule="auto"/>
        <w:ind w:left="720" w:right="167"/>
        <w:jc w:val="both"/>
        <w:rPr>
          <w:rFonts w:ascii="Arial Narrow" w:hAnsi="Arial Narrow" w:cs="Calibri Light"/>
          <w:b/>
          <w:bCs/>
          <w:spacing w:val="-2"/>
          <w:w w:val="120"/>
          <w:lang w:val="en-US"/>
        </w:rPr>
      </w:pPr>
    </w:p>
    <w:p w14:paraId="0C6884AC" w14:textId="290CF73E" w:rsidR="00DF64DA" w:rsidRPr="006E1A0D" w:rsidRDefault="00DF64DA" w:rsidP="006E1A0D">
      <w:pPr>
        <w:pStyle w:val="Zkladntext"/>
        <w:tabs>
          <w:tab w:val="left" w:pos="321"/>
        </w:tabs>
        <w:kinsoku w:val="0"/>
        <w:overflowPunct w:val="0"/>
        <w:spacing w:line="275" w:lineRule="auto"/>
        <w:ind w:left="720" w:right="167"/>
        <w:jc w:val="both"/>
        <w:rPr>
          <w:rFonts w:ascii="Arial Narrow" w:hAnsi="Arial Narrow" w:cs="Calibri Light"/>
          <w:b/>
          <w:bCs/>
          <w:spacing w:val="-2"/>
          <w:w w:val="120"/>
          <w:lang w:val="en-US"/>
        </w:rPr>
      </w:pPr>
      <w:r w:rsidRPr="006E1A0D">
        <w:rPr>
          <w:rFonts w:ascii="Arial Narrow" w:hAnsi="Arial Narrow" w:cs="Calibri Light"/>
          <w:b/>
          <w:bCs/>
          <w:spacing w:val="-2"/>
          <w:w w:val="120"/>
          <w:lang w:val="en-US"/>
        </w:rPr>
        <w:t>Announced categories:</w:t>
      </w:r>
    </w:p>
    <w:p w14:paraId="20B66772" w14:textId="77777777" w:rsidR="006A58DC" w:rsidRPr="007B6AFC" w:rsidRDefault="006A58DC">
      <w:pPr>
        <w:pStyle w:val="Zkladntext"/>
        <w:kinsoku w:val="0"/>
        <w:overflowPunct w:val="0"/>
        <w:jc w:val="both"/>
        <w:rPr>
          <w:rFonts w:ascii="Arial Narrow" w:hAnsi="Arial Narrow" w:cs="Calibri Light"/>
          <w:b/>
          <w:bCs/>
          <w:lang w:val="en-US"/>
        </w:rPr>
      </w:pPr>
    </w:p>
    <w:p w14:paraId="10AB334B" w14:textId="70700074" w:rsidR="00DF64DA" w:rsidRPr="00C244B7" w:rsidRDefault="00C244B7" w:rsidP="006E1A0D">
      <w:pPr>
        <w:pStyle w:val="Zkladntext"/>
        <w:tabs>
          <w:tab w:val="left" w:pos="321"/>
        </w:tabs>
        <w:kinsoku w:val="0"/>
        <w:overflowPunct w:val="0"/>
        <w:spacing w:line="275" w:lineRule="auto"/>
        <w:ind w:left="720" w:right="167"/>
        <w:jc w:val="both"/>
        <w:rPr>
          <w:rFonts w:ascii="Arial Narrow" w:hAnsi="Arial Narrow" w:cs="Calibri Light"/>
          <w:w w:val="110"/>
          <w:lang w:val="en-US"/>
        </w:rPr>
      </w:pPr>
      <w:r w:rsidRPr="007B6AFC">
        <w:rPr>
          <w:rFonts w:ascii="Arial Narrow" w:hAnsi="Arial Narrow" w:cs="Calibri Light"/>
          <w:w w:val="110"/>
          <w:lang w:val="en-US"/>
        </w:rPr>
        <w:t>T</w:t>
      </w:r>
      <w:r w:rsidR="00DF64DA" w:rsidRPr="007B6AFC">
        <w:rPr>
          <w:rFonts w:ascii="Arial Narrow" w:hAnsi="Arial Narrow" w:cs="Calibri Light"/>
          <w:w w:val="110"/>
          <w:lang w:val="en-US"/>
        </w:rPr>
        <w:t>o</w:t>
      </w:r>
      <w:r>
        <w:rPr>
          <w:rFonts w:ascii="Arial Narrow" w:hAnsi="Arial Narrow" w:cs="Calibri Light"/>
          <w:w w:val="110"/>
          <w:lang w:val="en-US"/>
        </w:rPr>
        <w:tab/>
      </w:r>
      <w:r>
        <w:rPr>
          <w:rFonts w:ascii="Arial Narrow" w:hAnsi="Arial Narrow" w:cs="Calibri Light"/>
          <w:w w:val="110"/>
          <w:lang w:val="en-US"/>
        </w:rPr>
        <w:tab/>
      </w:r>
      <w:r w:rsidR="00005D6A">
        <w:rPr>
          <w:rFonts w:ascii="Arial Narrow" w:hAnsi="Arial Narrow" w:cs="Calibri Light"/>
          <w:w w:val="110"/>
          <w:lang w:val="en-US"/>
        </w:rPr>
        <w:t xml:space="preserve">  </w:t>
      </w:r>
      <w:r w:rsidR="00DF64DA" w:rsidRPr="00C244B7">
        <w:rPr>
          <w:rFonts w:ascii="Arial Narrow" w:hAnsi="Arial Narrow" w:cs="Calibri Light"/>
          <w:w w:val="110"/>
          <w:lang w:val="en-US"/>
        </w:rPr>
        <w:t>750</w:t>
      </w:r>
      <w:r w:rsidR="00DF64DA" w:rsidRPr="007B6AFC">
        <w:rPr>
          <w:rFonts w:ascii="Arial Narrow" w:hAnsi="Arial Narrow" w:cs="Calibri Light"/>
          <w:w w:val="110"/>
          <w:lang w:val="en-US"/>
        </w:rPr>
        <w:t xml:space="preserve"> </w:t>
      </w:r>
      <w:r w:rsidR="00DF64DA" w:rsidRPr="00C244B7">
        <w:rPr>
          <w:rFonts w:ascii="Arial Narrow" w:hAnsi="Arial Narrow" w:cs="Calibri Light"/>
          <w:w w:val="110"/>
          <w:lang w:val="en-US"/>
        </w:rPr>
        <w:t>ccm</w:t>
      </w:r>
    </w:p>
    <w:p w14:paraId="12DB848A" w14:textId="2F1DEE3E" w:rsidR="00DF64DA" w:rsidRPr="00C244B7" w:rsidRDefault="00C244B7" w:rsidP="006E1A0D">
      <w:pPr>
        <w:pStyle w:val="Zkladntext"/>
        <w:tabs>
          <w:tab w:val="left" w:pos="321"/>
        </w:tabs>
        <w:kinsoku w:val="0"/>
        <w:overflowPunct w:val="0"/>
        <w:spacing w:line="275" w:lineRule="auto"/>
        <w:ind w:left="720" w:right="167"/>
        <w:jc w:val="both"/>
        <w:rPr>
          <w:rFonts w:ascii="Arial Narrow" w:hAnsi="Arial Narrow" w:cs="Calibri Light"/>
          <w:w w:val="110"/>
          <w:lang w:val="en-US"/>
        </w:rPr>
      </w:pPr>
      <w:r w:rsidRPr="007B6AFC">
        <w:rPr>
          <w:rFonts w:ascii="Arial Narrow" w:hAnsi="Arial Narrow" w:cs="Calibri Light"/>
          <w:w w:val="110"/>
          <w:lang w:val="en-US"/>
        </w:rPr>
        <w:t>T</w:t>
      </w:r>
      <w:r w:rsidR="00DF64DA" w:rsidRPr="007B6AFC">
        <w:rPr>
          <w:rFonts w:ascii="Arial Narrow" w:hAnsi="Arial Narrow" w:cs="Calibri Light"/>
          <w:w w:val="110"/>
          <w:lang w:val="en-US"/>
        </w:rPr>
        <w:t>o</w:t>
      </w:r>
      <w:r>
        <w:rPr>
          <w:rFonts w:ascii="Arial Narrow" w:hAnsi="Arial Narrow" w:cs="Calibri Light"/>
          <w:w w:val="110"/>
          <w:lang w:val="en-US"/>
        </w:rPr>
        <w:tab/>
      </w:r>
      <w:r>
        <w:rPr>
          <w:rFonts w:ascii="Arial Narrow" w:hAnsi="Arial Narrow" w:cs="Calibri Light"/>
          <w:w w:val="110"/>
          <w:lang w:val="en-US"/>
        </w:rPr>
        <w:tab/>
      </w:r>
      <w:r w:rsidR="00DF64DA" w:rsidRPr="00C244B7">
        <w:rPr>
          <w:rFonts w:ascii="Arial Narrow" w:hAnsi="Arial Narrow" w:cs="Calibri Light"/>
          <w:w w:val="110"/>
          <w:lang w:val="en-US"/>
        </w:rPr>
        <w:t>1100</w:t>
      </w:r>
      <w:r w:rsidR="00DF64DA" w:rsidRPr="007B6AFC">
        <w:rPr>
          <w:rFonts w:ascii="Arial Narrow" w:hAnsi="Arial Narrow" w:cs="Calibri Light"/>
          <w:w w:val="110"/>
          <w:lang w:val="en-US"/>
        </w:rPr>
        <w:t xml:space="preserve"> </w:t>
      </w:r>
      <w:r w:rsidR="00DF64DA" w:rsidRPr="00C244B7">
        <w:rPr>
          <w:rFonts w:ascii="Arial Narrow" w:hAnsi="Arial Narrow" w:cs="Calibri Light"/>
          <w:w w:val="110"/>
          <w:lang w:val="en-US"/>
        </w:rPr>
        <w:t>ccm</w:t>
      </w:r>
    </w:p>
    <w:p w14:paraId="0A784FC5" w14:textId="77777777" w:rsidR="00DF64DA" w:rsidRPr="00C244B7" w:rsidRDefault="00C244B7" w:rsidP="006E1A0D">
      <w:pPr>
        <w:pStyle w:val="Zkladntext"/>
        <w:tabs>
          <w:tab w:val="left" w:pos="321"/>
        </w:tabs>
        <w:kinsoku w:val="0"/>
        <w:overflowPunct w:val="0"/>
        <w:spacing w:line="275" w:lineRule="auto"/>
        <w:ind w:left="720" w:right="167"/>
        <w:jc w:val="both"/>
        <w:rPr>
          <w:rFonts w:ascii="Arial Narrow" w:hAnsi="Arial Narrow" w:cs="Calibri Light"/>
          <w:w w:val="110"/>
          <w:lang w:val="en-US"/>
        </w:rPr>
      </w:pPr>
      <w:r w:rsidRPr="007B6AFC">
        <w:rPr>
          <w:rFonts w:ascii="Arial Narrow" w:hAnsi="Arial Narrow" w:cs="Calibri Light"/>
          <w:w w:val="110"/>
          <w:lang w:val="en-US"/>
        </w:rPr>
        <w:t>T</w:t>
      </w:r>
      <w:r w:rsidR="00DF64DA" w:rsidRPr="007B6AFC">
        <w:rPr>
          <w:rFonts w:ascii="Arial Narrow" w:hAnsi="Arial Narrow" w:cs="Calibri Light"/>
          <w:w w:val="110"/>
          <w:lang w:val="en-US"/>
        </w:rPr>
        <w:t>o</w:t>
      </w:r>
      <w:r>
        <w:rPr>
          <w:rFonts w:ascii="Arial Narrow" w:hAnsi="Arial Narrow" w:cs="Calibri Light"/>
          <w:w w:val="110"/>
          <w:lang w:val="en-US"/>
        </w:rPr>
        <w:tab/>
      </w:r>
      <w:r>
        <w:rPr>
          <w:rFonts w:ascii="Arial Narrow" w:hAnsi="Arial Narrow" w:cs="Calibri Light"/>
          <w:w w:val="110"/>
          <w:lang w:val="en-US"/>
        </w:rPr>
        <w:tab/>
      </w:r>
      <w:r w:rsidR="00DF64DA" w:rsidRPr="007B6AFC">
        <w:rPr>
          <w:rFonts w:ascii="Arial Narrow" w:hAnsi="Arial Narrow" w:cs="Calibri Light"/>
          <w:w w:val="110"/>
          <w:lang w:val="en-US"/>
        </w:rPr>
        <w:t>1</w:t>
      </w:r>
      <w:r w:rsidR="00DF64DA" w:rsidRPr="00C244B7">
        <w:rPr>
          <w:rFonts w:ascii="Arial Narrow" w:hAnsi="Arial Narrow" w:cs="Calibri Light"/>
          <w:w w:val="110"/>
          <w:lang w:val="en-US"/>
        </w:rPr>
        <w:t xml:space="preserve"> 500 ccm</w:t>
      </w:r>
    </w:p>
    <w:p w14:paraId="4498DD6E" w14:textId="77777777" w:rsidR="00DF64DA" w:rsidRPr="00C244B7" w:rsidRDefault="00C244B7" w:rsidP="006E1A0D">
      <w:pPr>
        <w:pStyle w:val="Zkladntext"/>
        <w:tabs>
          <w:tab w:val="left" w:pos="321"/>
        </w:tabs>
        <w:kinsoku w:val="0"/>
        <w:overflowPunct w:val="0"/>
        <w:spacing w:line="275" w:lineRule="auto"/>
        <w:ind w:left="720" w:right="167"/>
        <w:jc w:val="both"/>
        <w:rPr>
          <w:rFonts w:ascii="Arial Narrow" w:hAnsi="Arial Narrow" w:cs="Calibri Light"/>
          <w:w w:val="110"/>
          <w:lang w:val="en-US"/>
        </w:rPr>
      </w:pPr>
      <w:r w:rsidRPr="007B6AFC">
        <w:rPr>
          <w:rFonts w:ascii="Arial Narrow" w:hAnsi="Arial Narrow" w:cs="Calibri Light"/>
          <w:w w:val="110"/>
          <w:lang w:val="en-US"/>
        </w:rPr>
        <w:t>T</w:t>
      </w:r>
      <w:r w:rsidR="00DF64DA" w:rsidRPr="007B6AFC">
        <w:rPr>
          <w:rFonts w:ascii="Arial Narrow" w:hAnsi="Arial Narrow" w:cs="Calibri Light"/>
          <w:w w:val="110"/>
          <w:lang w:val="en-US"/>
        </w:rPr>
        <w:t>o</w:t>
      </w:r>
      <w:r>
        <w:rPr>
          <w:rFonts w:ascii="Arial Narrow" w:hAnsi="Arial Narrow" w:cs="Calibri Light"/>
          <w:w w:val="110"/>
          <w:lang w:val="en-US"/>
        </w:rPr>
        <w:tab/>
      </w:r>
      <w:r>
        <w:rPr>
          <w:rFonts w:ascii="Arial Narrow" w:hAnsi="Arial Narrow" w:cs="Calibri Light"/>
          <w:w w:val="110"/>
          <w:lang w:val="en-US"/>
        </w:rPr>
        <w:tab/>
      </w:r>
      <w:r w:rsidR="00DF64DA" w:rsidRPr="007B6AFC">
        <w:rPr>
          <w:rFonts w:ascii="Arial Narrow" w:hAnsi="Arial Narrow" w:cs="Calibri Light"/>
          <w:w w:val="110"/>
          <w:lang w:val="en-US"/>
        </w:rPr>
        <w:t>2</w:t>
      </w:r>
      <w:r w:rsidR="00DF64DA" w:rsidRPr="00C244B7">
        <w:rPr>
          <w:rFonts w:ascii="Arial Narrow" w:hAnsi="Arial Narrow" w:cs="Calibri Light"/>
          <w:w w:val="110"/>
          <w:lang w:val="en-US"/>
        </w:rPr>
        <w:t xml:space="preserve"> 000 ccm</w:t>
      </w:r>
    </w:p>
    <w:p w14:paraId="3773ACE3" w14:textId="4F6F96F9" w:rsidR="00DF64DA" w:rsidRPr="00C244B7" w:rsidRDefault="00C244B7" w:rsidP="006E1A0D">
      <w:pPr>
        <w:pStyle w:val="Zkladntext"/>
        <w:tabs>
          <w:tab w:val="left" w:pos="321"/>
        </w:tabs>
        <w:kinsoku w:val="0"/>
        <w:overflowPunct w:val="0"/>
        <w:spacing w:line="275" w:lineRule="auto"/>
        <w:ind w:left="720" w:right="167"/>
        <w:jc w:val="both"/>
        <w:rPr>
          <w:rFonts w:ascii="Arial Narrow" w:hAnsi="Arial Narrow" w:cs="Calibri Light"/>
          <w:w w:val="110"/>
          <w:lang w:val="en-US"/>
        </w:rPr>
      </w:pPr>
      <w:r w:rsidRPr="00C244B7">
        <w:rPr>
          <w:rFonts w:ascii="Arial Narrow" w:hAnsi="Arial Narrow" w:cs="Calibri Light"/>
          <w:w w:val="110"/>
          <w:lang w:val="en-US"/>
        </w:rPr>
        <w:t>A</w:t>
      </w:r>
      <w:r w:rsidR="00DF64DA" w:rsidRPr="00C244B7">
        <w:rPr>
          <w:rFonts w:ascii="Arial Narrow" w:hAnsi="Arial Narrow" w:cs="Calibri Light"/>
          <w:w w:val="110"/>
          <w:lang w:val="en-US"/>
        </w:rPr>
        <w:t>bove</w:t>
      </w:r>
      <w:r>
        <w:rPr>
          <w:rFonts w:ascii="Arial Narrow" w:hAnsi="Arial Narrow" w:cs="Calibri Light"/>
          <w:w w:val="110"/>
          <w:lang w:val="en-US"/>
        </w:rPr>
        <w:tab/>
      </w:r>
      <w:r w:rsidR="006E1A0D">
        <w:rPr>
          <w:rFonts w:ascii="Arial Narrow" w:hAnsi="Arial Narrow" w:cs="Calibri Light"/>
          <w:w w:val="110"/>
          <w:lang w:val="en-US"/>
        </w:rPr>
        <w:t xml:space="preserve">             </w:t>
      </w:r>
      <w:r w:rsidR="00DF64DA" w:rsidRPr="007B6AFC">
        <w:rPr>
          <w:rFonts w:ascii="Arial Narrow" w:hAnsi="Arial Narrow" w:cs="Calibri Light"/>
          <w:w w:val="110"/>
          <w:lang w:val="en-US"/>
        </w:rPr>
        <w:t>2</w:t>
      </w:r>
      <w:r w:rsidR="00DF64DA" w:rsidRPr="00C244B7">
        <w:rPr>
          <w:rFonts w:ascii="Arial Narrow" w:hAnsi="Arial Narrow" w:cs="Calibri Light"/>
          <w:w w:val="110"/>
          <w:lang w:val="en-US"/>
        </w:rPr>
        <w:t xml:space="preserve"> 000 ccm</w:t>
      </w:r>
    </w:p>
    <w:p w14:paraId="6BBC57D4" w14:textId="77777777" w:rsidR="00C244B7" w:rsidRDefault="00DF64DA" w:rsidP="006E1A0D">
      <w:pPr>
        <w:pStyle w:val="Zkladntext"/>
        <w:tabs>
          <w:tab w:val="left" w:pos="321"/>
        </w:tabs>
        <w:kinsoku w:val="0"/>
        <w:overflowPunct w:val="0"/>
        <w:spacing w:line="275" w:lineRule="auto"/>
        <w:ind w:left="720" w:right="167"/>
        <w:jc w:val="both"/>
        <w:rPr>
          <w:rFonts w:ascii="Arial Narrow" w:hAnsi="Arial Narrow" w:cs="Calibri Light"/>
          <w:w w:val="110"/>
          <w:lang w:val="en-US"/>
        </w:rPr>
      </w:pPr>
      <w:r w:rsidRPr="00C244B7">
        <w:rPr>
          <w:rFonts w:ascii="Arial Narrow" w:hAnsi="Arial Narrow" w:cs="Calibri Light"/>
          <w:w w:val="110"/>
          <w:lang w:val="en-US"/>
        </w:rPr>
        <w:t>Women´s Cup for vehicles with only women crew</w:t>
      </w:r>
    </w:p>
    <w:p w14:paraId="33825847" w14:textId="77777777" w:rsidR="00DF64DA" w:rsidRPr="00C244B7" w:rsidRDefault="00C244B7" w:rsidP="006E1A0D">
      <w:pPr>
        <w:pStyle w:val="Zkladntext"/>
        <w:tabs>
          <w:tab w:val="left" w:pos="321"/>
        </w:tabs>
        <w:kinsoku w:val="0"/>
        <w:overflowPunct w:val="0"/>
        <w:spacing w:line="275" w:lineRule="auto"/>
        <w:ind w:left="720" w:right="167"/>
        <w:jc w:val="both"/>
        <w:rPr>
          <w:rFonts w:ascii="Arial Narrow" w:hAnsi="Arial Narrow" w:cs="Calibri Light"/>
          <w:w w:val="110"/>
          <w:lang w:val="en-US"/>
        </w:rPr>
      </w:pPr>
      <w:r>
        <w:rPr>
          <w:rFonts w:ascii="Arial Narrow" w:hAnsi="Arial Narrow" w:cs="Calibri Light"/>
          <w:w w:val="110"/>
          <w:lang w:val="en-US"/>
        </w:rPr>
        <w:t>C</w:t>
      </w:r>
      <w:r w:rsidR="00DF64DA" w:rsidRPr="00C244B7">
        <w:rPr>
          <w:rFonts w:ascii="Arial Narrow" w:hAnsi="Arial Narrow" w:cs="Calibri Light"/>
          <w:w w:val="110"/>
          <w:lang w:val="en-US"/>
        </w:rPr>
        <w:t>ategory of brand teams (1 team = min 3 cars of same brand)</w:t>
      </w:r>
    </w:p>
    <w:p w14:paraId="2A8163CD" w14:textId="77777777" w:rsidR="00855842" w:rsidRDefault="00855842" w:rsidP="004E45A5">
      <w:pPr>
        <w:pStyle w:val="Zkladntext"/>
        <w:kinsoku w:val="0"/>
        <w:overflowPunct w:val="0"/>
        <w:jc w:val="both"/>
        <w:rPr>
          <w:rFonts w:ascii="Arial Narrow" w:hAnsi="Arial Narrow" w:cs="Calibri Light"/>
          <w:b/>
          <w:bCs/>
          <w:spacing w:val="-2"/>
          <w:w w:val="120"/>
          <w:lang w:val="en-US"/>
        </w:rPr>
      </w:pPr>
    </w:p>
    <w:p w14:paraId="40DE784E" w14:textId="77777777" w:rsidR="00DF64DA" w:rsidRPr="007B6AFC" w:rsidRDefault="00DF64DA" w:rsidP="00B14164">
      <w:pPr>
        <w:pStyle w:val="Zkladntext"/>
        <w:kinsoku w:val="0"/>
        <w:overflowPunct w:val="0"/>
        <w:jc w:val="both"/>
        <w:rPr>
          <w:rFonts w:ascii="Arial Narrow" w:hAnsi="Arial Narrow" w:cs="Calibri Light"/>
          <w:sz w:val="20"/>
          <w:szCs w:val="20"/>
          <w:lang w:val="en-US"/>
        </w:rPr>
      </w:pPr>
      <w:r w:rsidRPr="004E45A5">
        <w:rPr>
          <w:rFonts w:ascii="Arial Narrow" w:hAnsi="Arial Narrow" w:cs="Calibri Light"/>
          <w:b/>
          <w:bCs/>
          <w:spacing w:val="-2"/>
          <w:w w:val="120"/>
          <w:lang w:val="en-US"/>
        </w:rPr>
        <w:t>Rating:</w:t>
      </w:r>
    </w:p>
    <w:p w14:paraId="31BA1118" w14:textId="75B4ED29" w:rsidR="00DF64DA" w:rsidRPr="004E45A5" w:rsidRDefault="00DF64DA" w:rsidP="009D611E">
      <w:pPr>
        <w:pStyle w:val="Zkladntext"/>
        <w:tabs>
          <w:tab w:val="left" w:pos="321"/>
        </w:tabs>
        <w:kinsoku w:val="0"/>
        <w:overflowPunct w:val="0"/>
        <w:spacing w:line="275" w:lineRule="auto"/>
        <w:ind w:right="167"/>
        <w:jc w:val="both"/>
        <w:rPr>
          <w:rFonts w:ascii="Arial Narrow" w:hAnsi="Arial Narrow" w:cs="Calibri Light"/>
          <w:w w:val="110"/>
          <w:lang w:val="en-US"/>
        </w:rPr>
      </w:pPr>
      <w:r w:rsidRPr="007B6AFC">
        <w:rPr>
          <w:rFonts w:ascii="Arial Narrow" w:hAnsi="Arial Narrow" w:cs="Calibri Light"/>
          <w:w w:val="110"/>
          <w:lang w:val="en-US"/>
        </w:rPr>
        <w:t>The</w:t>
      </w:r>
      <w:r w:rsidRPr="004E45A5">
        <w:rPr>
          <w:rFonts w:ascii="Arial Narrow" w:hAnsi="Arial Narrow" w:cs="Calibri Light"/>
          <w:w w:val="110"/>
          <w:lang w:val="en-US"/>
        </w:rPr>
        <w:t xml:space="preserve"> winners in each category with crews with </w:t>
      </w:r>
      <w:r w:rsidRPr="007B6AFC">
        <w:rPr>
          <w:rFonts w:ascii="Arial Narrow" w:hAnsi="Arial Narrow" w:cs="Calibri Light"/>
          <w:w w:val="110"/>
          <w:lang w:val="en-US"/>
        </w:rPr>
        <w:t>the</w:t>
      </w:r>
      <w:r w:rsidRPr="004E45A5">
        <w:rPr>
          <w:rFonts w:ascii="Arial Narrow" w:hAnsi="Arial Narrow" w:cs="Calibri Light"/>
          <w:w w:val="110"/>
          <w:lang w:val="en-US"/>
        </w:rPr>
        <w:t xml:space="preserve"> best achieved result of </w:t>
      </w:r>
      <w:r w:rsidRPr="007B6AFC">
        <w:rPr>
          <w:rFonts w:ascii="Arial Narrow" w:hAnsi="Arial Narrow" w:cs="Calibri Light"/>
          <w:w w:val="110"/>
          <w:lang w:val="en-US"/>
        </w:rPr>
        <w:t>the</w:t>
      </w:r>
      <w:r w:rsidRPr="004E45A5">
        <w:rPr>
          <w:rFonts w:ascii="Arial Narrow" w:hAnsi="Arial Narrow" w:cs="Calibri Light"/>
          <w:w w:val="110"/>
          <w:lang w:val="en-US"/>
        </w:rPr>
        <w:t xml:space="preserve"> evaluated criteria</w:t>
      </w:r>
      <w:r w:rsidR="009D611E">
        <w:rPr>
          <w:rFonts w:ascii="Arial Narrow" w:hAnsi="Arial Narrow" w:cs="Calibri Light"/>
          <w:w w:val="110"/>
          <w:lang w:val="en-US"/>
        </w:rPr>
        <w:t xml:space="preserve"> </w:t>
      </w:r>
      <w:r w:rsidRPr="007B6AFC">
        <w:rPr>
          <w:rFonts w:ascii="Arial Narrow" w:hAnsi="Arial Narrow" w:cs="Calibri Light"/>
          <w:w w:val="110"/>
          <w:lang w:val="en-US"/>
        </w:rPr>
        <w:t>-</w:t>
      </w:r>
      <w:r w:rsidRPr="004E45A5">
        <w:rPr>
          <w:rFonts w:ascii="Arial Narrow" w:hAnsi="Arial Narrow" w:cs="Calibri Light"/>
          <w:w w:val="110"/>
          <w:lang w:val="en-US"/>
        </w:rPr>
        <w:t xml:space="preserve"> transit (time) checks, hidden checks, observance of specified breaks (departure from them), special examination in </w:t>
      </w:r>
      <w:r w:rsidRPr="007B6AFC">
        <w:rPr>
          <w:rFonts w:ascii="Arial Narrow" w:hAnsi="Arial Narrow" w:cs="Calibri Light"/>
          <w:w w:val="110"/>
          <w:lang w:val="en-US"/>
        </w:rPr>
        <w:t>the</w:t>
      </w:r>
      <w:r w:rsidRPr="004E45A5">
        <w:rPr>
          <w:rFonts w:ascii="Arial Narrow" w:hAnsi="Arial Narrow" w:cs="Calibri Light"/>
          <w:w w:val="110"/>
          <w:lang w:val="en-US"/>
        </w:rPr>
        <w:t xml:space="preserve"> depot of </w:t>
      </w:r>
      <w:r w:rsidRPr="007B6AFC">
        <w:rPr>
          <w:rFonts w:ascii="Arial Narrow" w:hAnsi="Arial Narrow" w:cs="Calibri Light"/>
          <w:w w:val="110"/>
          <w:lang w:val="en-US"/>
        </w:rPr>
        <w:t>the</w:t>
      </w:r>
      <w:r w:rsidRPr="004E45A5">
        <w:rPr>
          <w:rFonts w:ascii="Arial Narrow" w:hAnsi="Arial Narrow" w:cs="Calibri Light"/>
          <w:w w:val="110"/>
          <w:lang w:val="en-US"/>
        </w:rPr>
        <w:t xml:space="preserve"> Masaryk Circuit, ride of regularity </w:t>
      </w:r>
      <w:r w:rsidRPr="007B6AFC">
        <w:rPr>
          <w:rFonts w:ascii="Arial Narrow" w:hAnsi="Arial Narrow" w:cs="Calibri Light"/>
          <w:w w:val="110"/>
          <w:lang w:val="en-US"/>
        </w:rPr>
        <w:t>and</w:t>
      </w:r>
      <w:r w:rsidRPr="004E45A5">
        <w:rPr>
          <w:rFonts w:ascii="Arial Narrow" w:hAnsi="Arial Narrow" w:cs="Calibri Light"/>
          <w:w w:val="110"/>
          <w:lang w:val="en-US"/>
        </w:rPr>
        <w:t xml:space="preserve"> other evaluations.</w:t>
      </w:r>
    </w:p>
    <w:p w14:paraId="4A2E8781" w14:textId="77777777" w:rsidR="00DF64DA" w:rsidRPr="004E45A5" w:rsidRDefault="00DF64DA" w:rsidP="009D611E">
      <w:pPr>
        <w:pStyle w:val="Zkladntext"/>
        <w:tabs>
          <w:tab w:val="left" w:pos="321"/>
        </w:tabs>
        <w:kinsoku w:val="0"/>
        <w:overflowPunct w:val="0"/>
        <w:spacing w:line="275" w:lineRule="auto"/>
        <w:ind w:right="167"/>
        <w:jc w:val="both"/>
        <w:rPr>
          <w:rFonts w:ascii="Arial Narrow" w:hAnsi="Arial Narrow" w:cs="Calibri Light"/>
          <w:w w:val="110"/>
          <w:lang w:val="en-US"/>
        </w:rPr>
      </w:pPr>
    </w:p>
    <w:p w14:paraId="76114C22" w14:textId="1C3B1701" w:rsidR="00DF64DA" w:rsidRPr="004E45A5" w:rsidRDefault="00DF64DA" w:rsidP="009D611E">
      <w:pPr>
        <w:pStyle w:val="Zkladntext"/>
        <w:tabs>
          <w:tab w:val="left" w:pos="321"/>
        </w:tabs>
        <w:kinsoku w:val="0"/>
        <w:overflowPunct w:val="0"/>
        <w:spacing w:line="275" w:lineRule="auto"/>
        <w:ind w:right="167"/>
        <w:jc w:val="both"/>
        <w:rPr>
          <w:rFonts w:ascii="Arial Narrow" w:hAnsi="Arial Narrow" w:cs="Calibri Light"/>
          <w:w w:val="110"/>
          <w:lang w:val="en-US"/>
        </w:rPr>
      </w:pPr>
      <w:r w:rsidRPr="004E45A5">
        <w:rPr>
          <w:rFonts w:ascii="Arial Narrow" w:hAnsi="Arial Narrow" w:cs="Calibri Light"/>
          <w:w w:val="110"/>
          <w:lang w:val="en-US"/>
        </w:rPr>
        <w:t xml:space="preserve">In each category, the drivers placed on the 1st - 3rd place win the glass trophy. The winner of each individual category will also receive brand wrist watches from special collection "1000 </w:t>
      </w:r>
      <w:r w:rsidR="00067365" w:rsidRPr="004E45A5">
        <w:rPr>
          <w:rFonts w:ascii="Arial Narrow" w:hAnsi="Arial Narrow" w:cs="Calibri Light"/>
          <w:w w:val="110"/>
          <w:lang w:val="en-US"/>
        </w:rPr>
        <w:t>Czechoslovak miles 202</w:t>
      </w:r>
      <w:r w:rsidR="006E1A0D">
        <w:rPr>
          <w:rFonts w:ascii="Arial Narrow" w:hAnsi="Arial Narrow" w:cs="Calibri Light"/>
          <w:w w:val="110"/>
          <w:lang w:val="en-US"/>
        </w:rPr>
        <w:t>2</w:t>
      </w:r>
      <w:r w:rsidRPr="004E45A5">
        <w:rPr>
          <w:rFonts w:ascii="Arial Narrow" w:hAnsi="Arial Narrow" w:cs="Calibri Light"/>
          <w:w w:val="110"/>
          <w:lang w:val="en-US"/>
        </w:rPr>
        <w:t>". The absolute winner of the competition win</w:t>
      </w:r>
      <w:r w:rsidR="000E2A58" w:rsidRPr="004E45A5">
        <w:rPr>
          <w:rFonts w:ascii="Arial Narrow" w:hAnsi="Arial Narrow" w:cs="Calibri Light"/>
          <w:w w:val="110"/>
          <w:lang w:val="en-US"/>
        </w:rPr>
        <w:t>s</w:t>
      </w:r>
      <w:r w:rsidRPr="004E45A5">
        <w:rPr>
          <w:rFonts w:ascii="Arial Narrow" w:hAnsi="Arial Narrow" w:cs="Calibri Light"/>
          <w:w w:val="110"/>
          <w:lang w:val="en-US"/>
        </w:rPr>
        <w:t xml:space="preserve"> the tournament cup with the names of all winners since the competition in 2010.</w:t>
      </w:r>
    </w:p>
    <w:p w14:paraId="10A2A040" w14:textId="77777777" w:rsidR="006A58DC" w:rsidRPr="004E45A5" w:rsidRDefault="006A58DC" w:rsidP="009D611E">
      <w:pPr>
        <w:pStyle w:val="Zkladntext"/>
        <w:tabs>
          <w:tab w:val="left" w:pos="321"/>
        </w:tabs>
        <w:kinsoku w:val="0"/>
        <w:overflowPunct w:val="0"/>
        <w:spacing w:line="275" w:lineRule="auto"/>
        <w:ind w:right="167"/>
        <w:jc w:val="both"/>
        <w:rPr>
          <w:rFonts w:ascii="Arial Narrow" w:hAnsi="Arial Narrow" w:cs="Calibri Light"/>
          <w:w w:val="110"/>
          <w:lang w:val="en-US"/>
        </w:rPr>
      </w:pPr>
    </w:p>
    <w:p w14:paraId="618FF6F8" w14:textId="3CC95CCA" w:rsidR="00474785" w:rsidRPr="00474785" w:rsidRDefault="00474785" w:rsidP="00474785">
      <w:pPr>
        <w:widowControl/>
        <w:shd w:val="clear" w:color="auto" w:fill="FFFFFF"/>
        <w:autoSpaceDE/>
        <w:autoSpaceDN/>
        <w:adjustRightInd/>
        <w:jc w:val="both"/>
        <w:rPr>
          <w:rFonts w:ascii="Segoe UI" w:eastAsia="Times New Roman" w:hAnsi="Segoe UI" w:cs="Segoe UI"/>
          <w:sz w:val="21"/>
          <w:szCs w:val="21"/>
          <w:lang w:val="en"/>
        </w:rPr>
      </w:pPr>
      <w:r>
        <w:rPr>
          <w:rFonts w:ascii="Arial Narrow" w:hAnsi="Arial Narrow" w:cs="Calibri Light"/>
          <w:w w:val="110"/>
          <w:lang w:val="en-US"/>
        </w:rPr>
        <w:t xml:space="preserve"> </w:t>
      </w:r>
      <w:r w:rsidR="00DF64DA" w:rsidRPr="004E45A5">
        <w:rPr>
          <w:rFonts w:ascii="Arial Narrow" w:hAnsi="Arial Narrow" w:cs="Calibri Light"/>
          <w:w w:val="110"/>
          <w:lang w:val="en-US"/>
        </w:rPr>
        <w:t xml:space="preserve">It is allowed to use only the instantaneous speed indicator (tachometer) which is a part of the </w:t>
      </w:r>
      <w:r>
        <w:rPr>
          <w:rFonts w:ascii="Arial Narrow" w:hAnsi="Arial Narrow" w:cs="Calibri Light"/>
          <w:w w:val="110"/>
          <w:lang w:val="en-US"/>
        </w:rPr>
        <w:t xml:space="preserve">   </w:t>
      </w:r>
      <w:r w:rsidR="00DF64DA" w:rsidRPr="004E45A5">
        <w:rPr>
          <w:rFonts w:ascii="Arial Narrow" w:hAnsi="Arial Narrow" w:cs="Calibri Light"/>
          <w:w w:val="110"/>
          <w:lang w:val="en-US"/>
        </w:rPr>
        <w:t>historical vehicle, experience, intuition, natural and supernatural driver abilities.</w:t>
      </w:r>
      <w:r w:rsidRPr="00474785">
        <w:rPr>
          <w:rFonts w:ascii="Segoe UI" w:hAnsi="Segoe UI" w:cs="Segoe UI"/>
          <w:sz w:val="21"/>
          <w:szCs w:val="21"/>
          <w:lang w:val="en"/>
        </w:rPr>
        <w:t xml:space="preserve"> </w:t>
      </w:r>
      <w:r>
        <w:rPr>
          <w:rFonts w:ascii="Segoe UI" w:hAnsi="Segoe UI" w:cs="Segoe UI"/>
          <w:sz w:val="21"/>
          <w:szCs w:val="21"/>
          <w:lang w:val="en"/>
        </w:rPr>
        <w:t>T</w:t>
      </w:r>
      <w:r w:rsidRPr="00474785">
        <w:rPr>
          <w:rFonts w:ascii="Segoe UI" w:eastAsia="Times New Roman" w:hAnsi="Segoe UI" w:cs="Segoe UI"/>
          <w:sz w:val="21"/>
          <w:szCs w:val="21"/>
          <w:lang w:val="en"/>
        </w:rPr>
        <w:t xml:space="preserve">e use of electronic measuring devices is </w:t>
      </w:r>
      <w:r w:rsidRPr="00474785">
        <w:rPr>
          <w:rFonts w:ascii="Segoe UI" w:eastAsia="Times New Roman" w:hAnsi="Segoe UI" w:cs="Segoe UI"/>
          <w:sz w:val="21"/>
          <w:szCs w:val="21"/>
          <w:shd w:val="clear" w:color="auto" w:fill="D4D4D4"/>
          <w:lang w:val="en"/>
        </w:rPr>
        <w:t>expressly</w:t>
      </w:r>
      <w:r w:rsidRPr="00474785">
        <w:rPr>
          <w:rFonts w:ascii="Segoe UI" w:eastAsia="Times New Roman" w:hAnsi="Segoe UI" w:cs="Segoe UI"/>
          <w:sz w:val="21"/>
          <w:szCs w:val="21"/>
          <w:lang w:val="en"/>
        </w:rPr>
        <w:t xml:space="preserve"> prohibited!</w:t>
      </w:r>
    </w:p>
    <w:p w14:paraId="49EA804E" w14:textId="13F518E9" w:rsidR="00DF64DA" w:rsidRPr="004E45A5" w:rsidRDefault="00DF64DA" w:rsidP="00474785">
      <w:pPr>
        <w:pStyle w:val="Zkladntext"/>
        <w:tabs>
          <w:tab w:val="left" w:pos="321"/>
        </w:tabs>
        <w:kinsoku w:val="0"/>
        <w:overflowPunct w:val="0"/>
        <w:spacing w:line="275" w:lineRule="auto"/>
        <w:ind w:right="167"/>
        <w:jc w:val="both"/>
        <w:rPr>
          <w:rFonts w:ascii="Arial Narrow" w:hAnsi="Arial Narrow" w:cs="Calibri Light"/>
          <w:w w:val="110"/>
          <w:lang w:val="en-US"/>
        </w:rPr>
      </w:pPr>
      <w:r w:rsidRPr="004E45A5">
        <w:rPr>
          <w:rFonts w:ascii="Arial Narrow" w:hAnsi="Arial Narrow" w:cs="Calibri Light"/>
          <w:w w:val="110"/>
          <w:lang w:val="en-US"/>
        </w:rPr>
        <w:t>We rely on the sporting spirit and sense of Fair Play, in whose name participants will not use any means other than those permitted. The organizer is allowed during whole race to check if everything is used according rules.</w:t>
      </w:r>
    </w:p>
    <w:p w14:paraId="44490DFF" w14:textId="77777777" w:rsidR="00DF64DA" w:rsidRPr="007B6AFC" w:rsidRDefault="00DF64DA" w:rsidP="00474785">
      <w:pPr>
        <w:pStyle w:val="Zkladntext"/>
        <w:kinsoku w:val="0"/>
        <w:overflowPunct w:val="0"/>
        <w:spacing w:before="4"/>
        <w:ind w:left="0"/>
        <w:jc w:val="both"/>
        <w:rPr>
          <w:rFonts w:ascii="Arial Narrow" w:hAnsi="Arial Narrow" w:cs="Calibri Light"/>
          <w:sz w:val="25"/>
          <w:szCs w:val="25"/>
          <w:lang w:val="en-US"/>
        </w:rPr>
      </w:pPr>
    </w:p>
    <w:p w14:paraId="41AACB6D" w14:textId="77777777" w:rsidR="00DF64DA" w:rsidRPr="0048177B" w:rsidRDefault="00DF64DA">
      <w:pPr>
        <w:pStyle w:val="Zkladntext"/>
        <w:kinsoku w:val="0"/>
        <w:overflowPunct w:val="0"/>
        <w:jc w:val="both"/>
        <w:rPr>
          <w:rFonts w:ascii="Arial Narrow" w:hAnsi="Arial Narrow" w:cs="Calibri Light"/>
          <w:b/>
          <w:bCs/>
          <w:spacing w:val="-2"/>
          <w:w w:val="120"/>
          <w:lang w:val="en-US"/>
        </w:rPr>
      </w:pPr>
      <w:r w:rsidRPr="0048177B">
        <w:rPr>
          <w:rFonts w:ascii="Arial Narrow" w:hAnsi="Arial Narrow" w:cs="Calibri Light"/>
          <w:b/>
          <w:bCs/>
          <w:spacing w:val="-2"/>
          <w:w w:val="120"/>
          <w:lang w:val="en-US"/>
        </w:rPr>
        <w:t>Protests:</w:t>
      </w:r>
    </w:p>
    <w:p w14:paraId="504ADBA1" w14:textId="77777777" w:rsidR="00DF64DA" w:rsidRPr="0048177B" w:rsidRDefault="00DF64DA" w:rsidP="009D611E">
      <w:pPr>
        <w:pStyle w:val="Zkladntext"/>
        <w:tabs>
          <w:tab w:val="left" w:pos="321"/>
        </w:tabs>
        <w:kinsoku w:val="0"/>
        <w:overflowPunct w:val="0"/>
        <w:spacing w:line="275" w:lineRule="auto"/>
        <w:ind w:right="167"/>
        <w:jc w:val="both"/>
        <w:rPr>
          <w:rFonts w:ascii="Arial Narrow" w:hAnsi="Arial Narrow" w:cs="Calibri Light"/>
          <w:w w:val="110"/>
          <w:lang w:val="en-US"/>
        </w:rPr>
      </w:pPr>
      <w:r w:rsidRPr="007B6AFC">
        <w:rPr>
          <w:rFonts w:ascii="Arial Narrow" w:hAnsi="Arial Narrow" w:cs="Calibri Light"/>
          <w:w w:val="110"/>
          <w:lang w:val="en-US"/>
        </w:rPr>
        <w:t>The</w:t>
      </w:r>
      <w:r w:rsidRPr="0048177B">
        <w:rPr>
          <w:rFonts w:ascii="Arial Narrow" w:hAnsi="Arial Narrow" w:cs="Calibri Light"/>
          <w:w w:val="110"/>
          <w:lang w:val="en-US"/>
        </w:rPr>
        <w:t xml:space="preserve"> organizer accepts protests composed </w:t>
      </w:r>
      <w:r w:rsidRPr="007B6AFC">
        <w:rPr>
          <w:rFonts w:ascii="Arial Narrow" w:hAnsi="Arial Narrow" w:cs="Calibri Light"/>
          <w:w w:val="110"/>
          <w:lang w:val="en-US"/>
        </w:rPr>
        <w:t>in</w:t>
      </w:r>
      <w:r w:rsidRPr="0048177B">
        <w:rPr>
          <w:rFonts w:ascii="Arial Narrow" w:hAnsi="Arial Narrow" w:cs="Calibri Light"/>
          <w:w w:val="110"/>
          <w:lang w:val="en-US"/>
        </w:rPr>
        <w:t xml:space="preserve"> advance </w:t>
      </w:r>
      <w:r w:rsidRPr="007B6AFC">
        <w:rPr>
          <w:rFonts w:ascii="Arial Narrow" w:hAnsi="Arial Narrow" w:cs="Calibri Light"/>
          <w:w w:val="110"/>
          <w:lang w:val="en-US"/>
        </w:rPr>
        <w:t>5</w:t>
      </w:r>
      <w:r w:rsidRPr="0048177B">
        <w:rPr>
          <w:rFonts w:ascii="Arial Narrow" w:hAnsi="Arial Narrow" w:cs="Calibri Light"/>
          <w:w w:val="110"/>
          <w:lang w:val="en-US"/>
        </w:rPr>
        <w:t xml:space="preserve"> </w:t>
      </w:r>
      <w:r w:rsidRPr="007B6AFC">
        <w:rPr>
          <w:rFonts w:ascii="Arial Narrow" w:hAnsi="Arial Narrow" w:cs="Calibri Light"/>
          <w:w w:val="110"/>
          <w:lang w:val="en-US"/>
        </w:rPr>
        <w:t>000</w:t>
      </w:r>
      <w:r w:rsidRPr="0048177B">
        <w:rPr>
          <w:rFonts w:ascii="Arial Narrow" w:hAnsi="Arial Narrow" w:cs="Calibri Light"/>
          <w:w w:val="110"/>
          <w:lang w:val="en-US"/>
        </w:rPr>
        <w:t xml:space="preserve"> </w:t>
      </w:r>
      <w:r w:rsidRPr="007B6AFC">
        <w:rPr>
          <w:rFonts w:ascii="Arial Narrow" w:hAnsi="Arial Narrow" w:cs="Calibri Light"/>
          <w:w w:val="110"/>
          <w:lang w:val="en-US"/>
        </w:rPr>
        <w:t>-</w:t>
      </w:r>
      <w:r w:rsidRPr="0048177B">
        <w:rPr>
          <w:rFonts w:ascii="Arial Narrow" w:hAnsi="Arial Narrow" w:cs="Calibri Light"/>
          <w:w w:val="110"/>
          <w:lang w:val="en-US"/>
        </w:rPr>
        <w:t xml:space="preserve"> CZK that </w:t>
      </w:r>
      <w:r w:rsidRPr="007B6AFC">
        <w:rPr>
          <w:rFonts w:ascii="Arial Narrow" w:hAnsi="Arial Narrow" w:cs="Calibri Light"/>
          <w:w w:val="110"/>
          <w:lang w:val="en-US"/>
        </w:rPr>
        <w:t>is</w:t>
      </w:r>
      <w:r w:rsidRPr="0048177B">
        <w:rPr>
          <w:rFonts w:ascii="Arial Narrow" w:hAnsi="Arial Narrow" w:cs="Calibri Light"/>
          <w:w w:val="110"/>
          <w:lang w:val="en-US"/>
        </w:rPr>
        <w:t xml:space="preserve"> forfeited if </w:t>
      </w:r>
      <w:r w:rsidRPr="007B6AFC">
        <w:rPr>
          <w:rFonts w:ascii="Arial Narrow" w:hAnsi="Arial Narrow" w:cs="Calibri Light"/>
          <w:w w:val="110"/>
          <w:lang w:val="en-US"/>
        </w:rPr>
        <w:t>the</w:t>
      </w:r>
      <w:r w:rsidRPr="0048177B">
        <w:rPr>
          <w:rFonts w:ascii="Arial Narrow" w:hAnsi="Arial Narrow" w:cs="Calibri Light"/>
          <w:w w:val="110"/>
          <w:lang w:val="en-US"/>
        </w:rPr>
        <w:t xml:space="preserve"> protest proves </w:t>
      </w:r>
      <w:r w:rsidRPr="007B6AFC">
        <w:rPr>
          <w:rFonts w:ascii="Arial Narrow" w:hAnsi="Arial Narrow" w:cs="Calibri Light"/>
          <w:w w:val="110"/>
          <w:lang w:val="en-US"/>
        </w:rPr>
        <w:t xml:space="preserve">to </w:t>
      </w:r>
      <w:r w:rsidRPr="0048177B">
        <w:rPr>
          <w:rFonts w:ascii="Arial Narrow" w:hAnsi="Arial Narrow" w:cs="Calibri Light"/>
          <w:w w:val="110"/>
          <w:lang w:val="en-US"/>
        </w:rPr>
        <w:t xml:space="preserve">be unjustified, </w:t>
      </w:r>
      <w:r w:rsidRPr="007B6AFC">
        <w:rPr>
          <w:rFonts w:ascii="Arial Narrow" w:hAnsi="Arial Narrow" w:cs="Calibri Light"/>
          <w:w w:val="110"/>
          <w:lang w:val="en-US"/>
        </w:rPr>
        <w:t xml:space="preserve">or </w:t>
      </w:r>
      <w:r w:rsidRPr="0048177B">
        <w:rPr>
          <w:rFonts w:ascii="Arial Narrow" w:hAnsi="Arial Narrow" w:cs="Calibri Light"/>
          <w:w w:val="110"/>
          <w:lang w:val="en-US"/>
        </w:rPr>
        <w:t>inconclusive. Against the</w:t>
      </w:r>
      <w:r w:rsidRPr="007B6AFC">
        <w:rPr>
          <w:rFonts w:ascii="Arial Narrow" w:hAnsi="Arial Narrow" w:cs="Calibri Light"/>
          <w:w w:val="110"/>
          <w:lang w:val="en-US"/>
        </w:rPr>
        <w:t xml:space="preserve"> </w:t>
      </w:r>
      <w:r w:rsidRPr="0048177B">
        <w:rPr>
          <w:rFonts w:ascii="Arial Narrow" w:hAnsi="Arial Narrow" w:cs="Calibri Light"/>
          <w:w w:val="110"/>
          <w:lang w:val="en-US"/>
        </w:rPr>
        <w:t xml:space="preserve">decision of </w:t>
      </w:r>
      <w:r w:rsidRPr="007B6AFC">
        <w:rPr>
          <w:rFonts w:ascii="Arial Narrow" w:hAnsi="Arial Narrow" w:cs="Calibri Light"/>
          <w:w w:val="110"/>
          <w:lang w:val="en-US"/>
        </w:rPr>
        <w:t>the</w:t>
      </w:r>
      <w:r w:rsidRPr="0048177B">
        <w:rPr>
          <w:rFonts w:ascii="Arial Narrow" w:hAnsi="Arial Narrow" w:cs="Calibri Light"/>
          <w:w w:val="110"/>
          <w:lang w:val="en-US"/>
        </w:rPr>
        <w:t xml:space="preserve"> organizer </w:t>
      </w:r>
      <w:r w:rsidRPr="007B6AFC">
        <w:rPr>
          <w:rFonts w:ascii="Arial Narrow" w:hAnsi="Arial Narrow" w:cs="Calibri Light"/>
          <w:w w:val="110"/>
          <w:lang w:val="en-US"/>
        </w:rPr>
        <w:t>is</w:t>
      </w:r>
      <w:r w:rsidRPr="0048177B">
        <w:rPr>
          <w:rFonts w:ascii="Arial Narrow" w:hAnsi="Arial Narrow" w:cs="Calibri Light"/>
          <w:w w:val="110"/>
          <w:lang w:val="en-US"/>
        </w:rPr>
        <w:t xml:space="preserve"> </w:t>
      </w:r>
      <w:r w:rsidRPr="007B6AFC">
        <w:rPr>
          <w:rFonts w:ascii="Arial Narrow" w:hAnsi="Arial Narrow" w:cs="Calibri Light"/>
          <w:w w:val="110"/>
          <w:lang w:val="en-US"/>
        </w:rPr>
        <w:t xml:space="preserve">no </w:t>
      </w:r>
      <w:r w:rsidRPr="0048177B">
        <w:rPr>
          <w:rFonts w:ascii="Arial Narrow" w:hAnsi="Arial Narrow" w:cs="Calibri Light"/>
          <w:w w:val="110"/>
          <w:lang w:val="en-US"/>
        </w:rPr>
        <w:t>appeal.</w:t>
      </w:r>
    </w:p>
    <w:p w14:paraId="62D890D1" w14:textId="77777777" w:rsidR="00DF64DA" w:rsidRPr="007B6AFC" w:rsidRDefault="00DF64DA">
      <w:pPr>
        <w:pStyle w:val="Zkladntext"/>
        <w:kinsoku w:val="0"/>
        <w:overflowPunct w:val="0"/>
        <w:ind w:left="0"/>
        <w:rPr>
          <w:rFonts w:ascii="Arial Narrow" w:hAnsi="Arial Narrow" w:cs="Calibri Light"/>
          <w:lang w:val="en-US"/>
        </w:rPr>
      </w:pPr>
    </w:p>
    <w:p w14:paraId="2938A042" w14:textId="77777777" w:rsidR="00DF64DA" w:rsidRPr="0048177B" w:rsidRDefault="00DF64DA">
      <w:pPr>
        <w:pStyle w:val="Zkladntext"/>
        <w:kinsoku w:val="0"/>
        <w:overflowPunct w:val="0"/>
        <w:jc w:val="both"/>
        <w:rPr>
          <w:rFonts w:ascii="Arial Narrow" w:hAnsi="Arial Narrow" w:cs="Calibri Light"/>
          <w:b/>
          <w:bCs/>
          <w:spacing w:val="-2"/>
          <w:w w:val="120"/>
          <w:lang w:val="en-US"/>
        </w:rPr>
      </w:pPr>
      <w:r w:rsidRPr="007B6AFC">
        <w:rPr>
          <w:rFonts w:ascii="Arial Narrow" w:hAnsi="Arial Narrow" w:cs="Calibri Light"/>
          <w:b/>
          <w:bCs/>
          <w:spacing w:val="-2"/>
          <w:w w:val="120"/>
          <w:lang w:val="en-US"/>
        </w:rPr>
        <w:t>T</w:t>
      </w:r>
      <w:r w:rsidRPr="0048177B">
        <w:rPr>
          <w:rFonts w:ascii="Arial Narrow" w:hAnsi="Arial Narrow" w:cs="Calibri Light"/>
          <w:b/>
          <w:bCs/>
          <w:spacing w:val="-2"/>
          <w:w w:val="120"/>
          <w:lang w:val="en-US"/>
        </w:rPr>
        <w:t>o</w:t>
      </w:r>
      <w:r w:rsidRPr="007B6AFC">
        <w:rPr>
          <w:rFonts w:ascii="Arial Narrow" w:hAnsi="Arial Narrow" w:cs="Calibri Light"/>
          <w:b/>
          <w:bCs/>
          <w:spacing w:val="-2"/>
          <w:w w:val="120"/>
          <w:lang w:val="en-US"/>
        </w:rPr>
        <w:t>wi</w:t>
      </w:r>
      <w:r w:rsidRPr="0048177B">
        <w:rPr>
          <w:rFonts w:ascii="Arial Narrow" w:hAnsi="Arial Narrow" w:cs="Calibri Light"/>
          <w:b/>
          <w:bCs/>
          <w:spacing w:val="-2"/>
          <w:w w:val="120"/>
          <w:lang w:val="en-US"/>
        </w:rPr>
        <w:t>ng se</w:t>
      </w:r>
      <w:r w:rsidRPr="007B6AFC">
        <w:rPr>
          <w:rFonts w:ascii="Arial Narrow" w:hAnsi="Arial Narrow" w:cs="Calibri Light"/>
          <w:b/>
          <w:bCs/>
          <w:spacing w:val="-2"/>
          <w:w w:val="120"/>
          <w:lang w:val="en-US"/>
        </w:rPr>
        <w:t>rvi</w:t>
      </w:r>
      <w:r w:rsidRPr="0048177B">
        <w:rPr>
          <w:rFonts w:ascii="Arial Narrow" w:hAnsi="Arial Narrow" w:cs="Calibri Light"/>
          <w:b/>
          <w:bCs/>
          <w:spacing w:val="-2"/>
          <w:w w:val="120"/>
          <w:lang w:val="en-US"/>
        </w:rPr>
        <w:t>ce:</w:t>
      </w:r>
    </w:p>
    <w:p w14:paraId="7C68C0E4" w14:textId="77777777" w:rsidR="00DF64DA" w:rsidRPr="0048177B" w:rsidRDefault="00DF64DA" w:rsidP="009D611E">
      <w:pPr>
        <w:pStyle w:val="Zkladntext"/>
        <w:tabs>
          <w:tab w:val="left" w:pos="321"/>
        </w:tabs>
        <w:kinsoku w:val="0"/>
        <w:overflowPunct w:val="0"/>
        <w:spacing w:line="275" w:lineRule="auto"/>
        <w:ind w:right="167"/>
        <w:jc w:val="both"/>
        <w:rPr>
          <w:rFonts w:ascii="Arial Narrow" w:hAnsi="Arial Narrow" w:cs="Calibri Light"/>
          <w:w w:val="110"/>
          <w:lang w:val="en-US"/>
        </w:rPr>
      </w:pPr>
      <w:r w:rsidRPr="0048177B">
        <w:rPr>
          <w:rFonts w:ascii="Arial Narrow" w:hAnsi="Arial Narrow" w:cs="Calibri Light"/>
          <w:w w:val="110"/>
          <w:lang w:val="en-US"/>
        </w:rPr>
        <w:t>Throughout the race there are 4 towing vehicles, contacts on time card. The cars are towed only to nearest checkpoint (for example gas stations with parking lot).</w:t>
      </w:r>
      <w:r w:rsidR="009D611E">
        <w:rPr>
          <w:rFonts w:ascii="Arial Narrow" w:hAnsi="Arial Narrow" w:cs="Calibri Light"/>
          <w:w w:val="110"/>
          <w:lang w:val="en-US"/>
        </w:rPr>
        <w:t xml:space="preserve"> </w:t>
      </w:r>
      <w:r w:rsidRPr="0048177B">
        <w:rPr>
          <w:rFonts w:ascii="Arial Narrow" w:hAnsi="Arial Narrow" w:cs="Calibri Light"/>
          <w:w w:val="110"/>
          <w:lang w:val="en-US"/>
        </w:rPr>
        <w:t xml:space="preserve">Due to the length of the track and the </w:t>
      </w:r>
      <w:r w:rsidRPr="0048177B">
        <w:rPr>
          <w:rFonts w:ascii="Arial Narrow" w:hAnsi="Arial Narrow" w:cs="Calibri Light"/>
          <w:w w:val="110"/>
          <w:lang w:val="en-US"/>
        </w:rPr>
        <w:lastRenderedPageBreak/>
        <w:t>large number of participants, it is not possible to fulfill individual wishes to tow the car to the crew's home location.</w:t>
      </w:r>
    </w:p>
    <w:p w14:paraId="59BCDE84" w14:textId="77777777" w:rsidR="00DF64DA" w:rsidRPr="007B6AFC" w:rsidRDefault="00DF64DA">
      <w:pPr>
        <w:pStyle w:val="Zkladntext"/>
        <w:kinsoku w:val="0"/>
        <w:overflowPunct w:val="0"/>
        <w:spacing w:before="2"/>
        <w:ind w:left="0"/>
        <w:rPr>
          <w:rFonts w:ascii="Arial Narrow" w:hAnsi="Arial Narrow" w:cs="Calibri Light"/>
          <w:sz w:val="25"/>
          <w:szCs w:val="25"/>
          <w:lang w:val="en-US"/>
        </w:rPr>
      </w:pPr>
    </w:p>
    <w:p w14:paraId="3DB1592D" w14:textId="77777777" w:rsidR="00DF64DA" w:rsidRPr="0048177B" w:rsidRDefault="00DF64DA">
      <w:pPr>
        <w:pStyle w:val="Zkladntext"/>
        <w:kinsoku w:val="0"/>
        <w:overflowPunct w:val="0"/>
        <w:jc w:val="both"/>
        <w:rPr>
          <w:rFonts w:ascii="Arial Narrow" w:hAnsi="Arial Narrow" w:cs="Calibri Light"/>
          <w:b/>
          <w:bCs/>
          <w:spacing w:val="-2"/>
          <w:w w:val="120"/>
          <w:lang w:val="en-US"/>
        </w:rPr>
      </w:pPr>
      <w:r w:rsidRPr="007B6AFC">
        <w:rPr>
          <w:rFonts w:ascii="Arial Narrow" w:hAnsi="Arial Narrow" w:cs="Calibri Light"/>
          <w:b/>
          <w:bCs/>
          <w:spacing w:val="-2"/>
          <w:w w:val="120"/>
          <w:lang w:val="en-US"/>
        </w:rPr>
        <w:t>R</w:t>
      </w:r>
      <w:r w:rsidRPr="0048177B">
        <w:rPr>
          <w:rFonts w:ascii="Arial Narrow" w:hAnsi="Arial Narrow" w:cs="Calibri Light"/>
          <w:b/>
          <w:bCs/>
          <w:spacing w:val="-2"/>
          <w:w w:val="120"/>
          <w:lang w:val="en-US"/>
        </w:rPr>
        <w:t>e</w:t>
      </w:r>
      <w:r w:rsidRPr="007B6AFC">
        <w:rPr>
          <w:rFonts w:ascii="Arial Narrow" w:hAnsi="Arial Narrow" w:cs="Calibri Light"/>
          <w:b/>
          <w:bCs/>
          <w:spacing w:val="-2"/>
          <w:w w:val="120"/>
          <w:lang w:val="en-US"/>
        </w:rPr>
        <w:t>fr</w:t>
      </w:r>
      <w:r w:rsidRPr="0048177B">
        <w:rPr>
          <w:rFonts w:ascii="Arial Narrow" w:hAnsi="Arial Narrow" w:cs="Calibri Light"/>
          <w:b/>
          <w:bCs/>
          <w:spacing w:val="-2"/>
          <w:w w:val="120"/>
          <w:lang w:val="en-US"/>
        </w:rPr>
        <w:t>esh</w:t>
      </w:r>
      <w:r w:rsidRPr="007B6AFC">
        <w:rPr>
          <w:rFonts w:ascii="Arial Narrow" w:hAnsi="Arial Narrow" w:cs="Calibri Light"/>
          <w:b/>
          <w:bCs/>
          <w:spacing w:val="-2"/>
          <w:w w:val="120"/>
          <w:lang w:val="en-US"/>
        </w:rPr>
        <w:t>m</w:t>
      </w:r>
      <w:r w:rsidRPr="0048177B">
        <w:rPr>
          <w:rFonts w:ascii="Arial Narrow" w:hAnsi="Arial Narrow" w:cs="Calibri Light"/>
          <w:b/>
          <w:bCs/>
          <w:spacing w:val="-2"/>
          <w:w w:val="120"/>
          <w:lang w:val="en-US"/>
        </w:rPr>
        <w:t>ents:</w:t>
      </w:r>
    </w:p>
    <w:p w14:paraId="57B6EA6A" w14:textId="77777777" w:rsidR="00DF64DA" w:rsidRPr="0048177B" w:rsidRDefault="00DF64DA" w:rsidP="009D611E">
      <w:pPr>
        <w:pStyle w:val="Zkladntext"/>
        <w:tabs>
          <w:tab w:val="left" w:pos="321"/>
        </w:tabs>
        <w:kinsoku w:val="0"/>
        <w:overflowPunct w:val="0"/>
        <w:spacing w:line="275" w:lineRule="auto"/>
        <w:ind w:right="167"/>
        <w:jc w:val="both"/>
        <w:rPr>
          <w:rFonts w:ascii="Arial Narrow" w:hAnsi="Arial Narrow" w:cs="Calibri Light"/>
          <w:w w:val="110"/>
          <w:lang w:val="en-US"/>
        </w:rPr>
      </w:pPr>
      <w:r w:rsidRPr="0048177B">
        <w:rPr>
          <w:rFonts w:ascii="Arial Narrow" w:hAnsi="Arial Narrow" w:cs="Calibri Light"/>
          <w:w w:val="110"/>
          <w:lang w:val="en-US"/>
        </w:rPr>
        <w:t xml:space="preserve">During </w:t>
      </w:r>
      <w:r w:rsidRPr="007B6AFC">
        <w:rPr>
          <w:rFonts w:ascii="Arial Narrow" w:hAnsi="Arial Narrow" w:cs="Calibri Light"/>
          <w:w w:val="110"/>
          <w:lang w:val="en-US"/>
        </w:rPr>
        <w:t>the</w:t>
      </w:r>
      <w:r w:rsidRPr="0048177B">
        <w:rPr>
          <w:rFonts w:ascii="Arial Narrow" w:hAnsi="Arial Narrow" w:cs="Calibri Light"/>
          <w:w w:val="110"/>
          <w:lang w:val="en-US"/>
        </w:rPr>
        <w:t xml:space="preserve"> race </w:t>
      </w:r>
      <w:r w:rsidRPr="007B6AFC">
        <w:rPr>
          <w:rFonts w:ascii="Arial Narrow" w:hAnsi="Arial Narrow" w:cs="Calibri Light"/>
          <w:w w:val="110"/>
          <w:lang w:val="en-US"/>
        </w:rPr>
        <w:t>is</w:t>
      </w:r>
      <w:r w:rsidRPr="0048177B">
        <w:rPr>
          <w:rFonts w:ascii="Arial Narrow" w:hAnsi="Arial Narrow" w:cs="Calibri Light"/>
          <w:w w:val="110"/>
          <w:lang w:val="en-US"/>
        </w:rPr>
        <w:t xml:space="preserve"> provided refreshment on </w:t>
      </w:r>
      <w:r w:rsidRPr="007B6AFC">
        <w:rPr>
          <w:rFonts w:ascii="Arial Narrow" w:hAnsi="Arial Narrow" w:cs="Calibri Light"/>
          <w:w w:val="110"/>
          <w:lang w:val="en-US"/>
        </w:rPr>
        <w:t>the</w:t>
      </w:r>
      <w:r w:rsidRPr="0048177B">
        <w:rPr>
          <w:rFonts w:ascii="Arial Narrow" w:hAnsi="Arial Narrow" w:cs="Calibri Light"/>
          <w:w w:val="110"/>
          <w:lang w:val="en-US"/>
        </w:rPr>
        <w:t xml:space="preserve"> stops during </w:t>
      </w:r>
      <w:r w:rsidRPr="007B6AFC">
        <w:rPr>
          <w:rFonts w:ascii="Arial Narrow" w:hAnsi="Arial Narrow" w:cs="Calibri Light"/>
          <w:w w:val="110"/>
          <w:lang w:val="en-US"/>
        </w:rPr>
        <w:t>the</w:t>
      </w:r>
      <w:r w:rsidRPr="0048177B">
        <w:rPr>
          <w:rFonts w:ascii="Arial Narrow" w:hAnsi="Arial Narrow" w:cs="Calibri Light"/>
          <w:w w:val="110"/>
          <w:lang w:val="en-US"/>
        </w:rPr>
        <w:t xml:space="preserve"> race and after </w:t>
      </w:r>
      <w:r w:rsidRPr="007B6AFC">
        <w:rPr>
          <w:rFonts w:ascii="Arial Narrow" w:hAnsi="Arial Narrow" w:cs="Calibri Light"/>
          <w:w w:val="110"/>
          <w:lang w:val="en-US"/>
        </w:rPr>
        <w:t>the</w:t>
      </w:r>
      <w:r w:rsidRPr="0048177B">
        <w:rPr>
          <w:rFonts w:ascii="Arial Narrow" w:hAnsi="Arial Narrow" w:cs="Calibri Light"/>
          <w:w w:val="110"/>
          <w:lang w:val="en-US"/>
        </w:rPr>
        <w:t xml:space="preserve"> finish of </w:t>
      </w:r>
      <w:r w:rsidRPr="007B6AFC">
        <w:rPr>
          <w:rFonts w:ascii="Arial Narrow" w:hAnsi="Arial Narrow" w:cs="Calibri Light"/>
          <w:w w:val="110"/>
          <w:lang w:val="en-US"/>
        </w:rPr>
        <w:t>the</w:t>
      </w:r>
      <w:r w:rsidRPr="0048177B">
        <w:rPr>
          <w:rFonts w:ascii="Arial Narrow" w:hAnsi="Arial Narrow" w:cs="Calibri Light"/>
          <w:w w:val="110"/>
          <w:lang w:val="en-US"/>
        </w:rPr>
        <w:t xml:space="preserve"> stage</w:t>
      </w:r>
      <w:r w:rsidR="000E2A58" w:rsidRPr="0048177B">
        <w:rPr>
          <w:rFonts w:ascii="Arial Narrow" w:hAnsi="Arial Narrow" w:cs="Calibri Light"/>
          <w:w w:val="110"/>
          <w:lang w:val="en-US"/>
        </w:rPr>
        <w:t>s</w:t>
      </w:r>
      <w:r w:rsidRPr="0048177B">
        <w:rPr>
          <w:rFonts w:ascii="Arial Narrow" w:hAnsi="Arial Narrow" w:cs="Calibri Light"/>
          <w:w w:val="110"/>
          <w:lang w:val="en-US"/>
        </w:rPr>
        <w:t>.</w:t>
      </w:r>
    </w:p>
    <w:p w14:paraId="1F4BC0E6" w14:textId="77777777" w:rsidR="00DF64DA" w:rsidRPr="007B6AFC" w:rsidRDefault="00DF64DA">
      <w:pPr>
        <w:pStyle w:val="Zkladntext"/>
        <w:kinsoku w:val="0"/>
        <w:overflowPunct w:val="0"/>
        <w:spacing w:before="11"/>
        <w:ind w:left="0"/>
        <w:rPr>
          <w:rFonts w:ascii="Arial Narrow" w:hAnsi="Arial Narrow" w:cs="Calibri Light"/>
          <w:sz w:val="24"/>
          <w:szCs w:val="24"/>
          <w:lang w:val="en-US"/>
        </w:rPr>
      </w:pPr>
    </w:p>
    <w:p w14:paraId="3833E99C" w14:textId="77777777" w:rsidR="00DF64DA" w:rsidRPr="0048177B" w:rsidRDefault="00DF64DA">
      <w:pPr>
        <w:pStyle w:val="Zkladntext"/>
        <w:kinsoku w:val="0"/>
        <w:overflowPunct w:val="0"/>
        <w:jc w:val="both"/>
        <w:rPr>
          <w:rFonts w:ascii="Arial Narrow" w:hAnsi="Arial Narrow" w:cs="Calibri Light"/>
          <w:b/>
          <w:bCs/>
          <w:spacing w:val="-2"/>
          <w:w w:val="120"/>
          <w:lang w:val="en-US"/>
        </w:rPr>
      </w:pPr>
      <w:r w:rsidRPr="007B6AFC">
        <w:rPr>
          <w:rFonts w:ascii="Arial Narrow" w:hAnsi="Arial Narrow" w:cs="Calibri Light"/>
          <w:b/>
          <w:bCs/>
          <w:spacing w:val="-2"/>
          <w:w w:val="120"/>
          <w:lang w:val="en-US"/>
        </w:rPr>
        <w:t>A</w:t>
      </w:r>
      <w:r w:rsidRPr="0048177B">
        <w:rPr>
          <w:rFonts w:ascii="Arial Narrow" w:hAnsi="Arial Narrow" w:cs="Calibri Light"/>
          <w:b/>
          <w:bCs/>
          <w:spacing w:val="-2"/>
          <w:w w:val="120"/>
          <w:lang w:val="en-US"/>
        </w:rPr>
        <w:t>cco</w:t>
      </w:r>
      <w:r w:rsidRPr="007B6AFC">
        <w:rPr>
          <w:rFonts w:ascii="Arial Narrow" w:hAnsi="Arial Narrow" w:cs="Calibri Light"/>
          <w:b/>
          <w:bCs/>
          <w:spacing w:val="-2"/>
          <w:w w:val="120"/>
          <w:lang w:val="en-US"/>
        </w:rPr>
        <w:t>m</w:t>
      </w:r>
      <w:r w:rsidRPr="0048177B">
        <w:rPr>
          <w:rFonts w:ascii="Arial Narrow" w:hAnsi="Arial Narrow" w:cs="Calibri Light"/>
          <w:b/>
          <w:bCs/>
          <w:spacing w:val="-2"/>
          <w:w w:val="120"/>
          <w:lang w:val="en-US"/>
        </w:rPr>
        <w:t>odat</w:t>
      </w:r>
      <w:r w:rsidRPr="007B6AFC">
        <w:rPr>
          <w:rFonts w:ascii="Arial Narrow" w:hAnsi="Arial Narrow" w:cs="Calibri Light"/>
          <w:b/>
          <w:bCs/>
          <w:spacing w:val="-2"/>
          <w:w w:val="120"/>
          <w:lang w:val="en-US"/>
        </w:rPr>
        <w:t>i</w:t>
      </w:r>
      <w:r w:rsidRPr="0048177B">
        <w:rPr>
          <w:rFonts w:ascii="Arial Narrow" w:hAnsi="Arial Narrow" w:cs="Calibri Light"/>
          <w:b/>
          <w:bCs/>
          <w:spacing w:val="-2"/>
          <w:w w:val="120"/>
          <w:lang w:val="en-US"/>
        </w:rPr>
        <w:t>on:</w:t>
      </w:r>
    </w:p>
    <w:p w14:paraId="1091BFFF" w14:textId="75F629C3" w:rsidR="00474785" w:rsidRDefault="00DF64DA" w:rsidP="00474785">
      <w:pPr>
        <w:pStyle w:val="Zkladntext"/>
        <w:tabs>
          <w:tab w:val="left" w:pos="321"/>
        </w:tabs>
        <w:kinsoku w:val="0"/>
        <w:overflowPunct w:val="0"/>
        <w:spacing w:line="275" w:lineRule="auto"/>
        <w:ind w:right="167"/>
        <w:jc w:val="both"/>
        <w:rPr>
          <w:rFonts w:ascii="Arial Narrow" w:hAnsi="Arial Narrow" w:cs="Calibri Light"/>
          <w:w w:val="110"/>
          <w:lang w:val="en-US"/>
        </w:rPr>
      </w:pPr>
      <w:r w:rsidRPr="0048177B">
        <w:rPr>
          <w:rFonts w:ascii="Arial Narrow" w:hAnsi="Arial Narrow" w:cs="Calibri Light"/>
          <w:w w:val="110"/>
          <w:lang w:val="en-US"/>
        </w:rPr>
        <w:t>All crews are accommodated from 1</w:t>
      </w:r>
      <w:r w:rsidR="00474785">
        <w:rPr>
          <w:rFonts w:ascii="Arial Narrow" w:hAnsi="Arial Narrow" w:cs="Calibri Light"/>
          <w:w w:val="110"/>
          <w:lang w:val="en-US"/>
        </w:rPr>
        <w:t>6</w:t>
      </w:r>
      <w:r w:rsidRPr="0048177B">
        <w:rPr>
          <w:rFonts w:ascii="Arial Narrow" w:hAnsi="Arial Narrow" w:cs="Calibri Light"/>
          <w:w w:val="110"/>
          <w:lang w:val="en-US"/>
        </w:rPr>
        <w:t>.</w:t>
      </w:r>
      <w:r w:rsidR="006A58DC" w:rsidRPr="0048177B">
        <w:rPr>
          <w:rFonts w:ascii="Arial Narrow" w:hAnsi="Arial Narrow" w:cs="Calibri Light"/>
          <w:w w:val="110"/>
          <w:lang w:val="en-US"/>
        </w:rPr>
        <w:t>6</w:t>
      </w:r>
      <w:r w:rsidRPr="0048177B">
        <w:rPr>
          <w:rFonts w:ascii="Arial Narrow" w:hAnsi="Arial Narrow" w:cs="Calibri Light"/>
          <w:w w:val="110"/>
          <w:lang w:val="en-US"/>
        </w:rPr>
        <w:t xml:space="preserve">. </w:t>
      </w:r>
      <w:r w:rsidRPr="007B6AFC">
        <w:rPr>
          <w:rFonts w:ascii="Arial Narrow" w:hAnsi="Arial Narrow" w:cs="Calibri Light"/>
          <w:w w:val="110"/>
          <w:lang w:val="en-US"/>
        </w:rPr>
        <w:t>to</w:t>
      </w:r>
      <w:r w:rsidRPr="0048177B">
        <w:rPr>
          <w:rFonts w:ascii="Arial Narrow" w:hAnsi="Arial Narrow" w:cs="Calibri Light"/>
          <w:w w:val="110"/>
          <w:lang w:val="en-US"/>
        </w:rPr>
        <w:t xml:space="preserve"> 1</w:t>
      </w:r>
      <w:r w:rsidR="00474785">
        <w:rPr>
          <w:rFonts w:ascii="Arial Narrow" w:hAnsi="Arial Narrow" w:cs="Calibri Light"/>
          <w:w w:val="110"/>
          <w:lang w:val="en-US"/>
        </w:rPr>
        <w:t>8</w:t>
      </w:r>
      <w:r w:rsidR="006A58DC" w:rsidRPr="0048177B">
        <w:rPr>
          <w:rFonts w:ascii="Arial Narrow" w:hAnsi="Arial Narrow" w:cs="Calibri Light"/>
          <w:w w:val="110"/>
          <w:lang w:val="en-US"/>
        </w:rPr>
        <w:t>2</w:t>
      </w:r>
      <w:r w:rsidRPr="0048177B">
        <w:rPr>
          <w:rFonts w:ascii="Arial Narrow" w:hAnsi="Arial Narrow" w:cs="Calibri Light"/>
          <w:w w:val="110"/>
          <w:lang w:val="en-US"/>
        </w:rPr>
        <w:t>.</w:t>
      </w:r>
      <w:r w:rsidR="006A58DC" w:rsidRPr="0048177B">
        <w:rPr>
          <w:rFonts w:ascii="Arial Narrow" w:hAnsi="Arial Narrow" w:cs="Calibri Light"/>
          <w:w w:val="110"/>
          <w:lang w:val="en-US"/>
        </w:rPr>
        <w:t>6</w:t>
      </w:r>
      <w:r w:rsidRPr="0048177B">
        <w:rPr>
          <w:rFonts w:ascii="Arial Narrow" w:hAnsi="Arial Narrow" w:cs="Calibri Light"/>
          <w:w w:val="110"/>
          <w:lang w:val="en-US"/>
        </w:rPr>
        <w:t>.</w:t>
      </w:r>
      <w:r w:rsidR="006A58DC" w:rsidRPr="0048177B">
        <w:rPr>
          <w:rFonts w:ascii="Arial Narrow" w:hAnsi="Arial Narrow" w:cs="Calibri Light"/>
          <w:w w:val="110"/>
          <w:lang w:val="en-US"/>
        </w:rPr>
        <w:t>2021</w:t>
      </w:r>
      <w:r w:rsidRPr="0048177B">
        <w:rPr>
          <w:rFonts w:ascii="Arial Narrow" w:hAnsi="Arial Narrow" w:cs="Calibri Light"/>
          <w:w w:val="110"/>
          <w:lang w:val="en-US"/>
        </w:rPr>
        <w:t xml:space="preserve"> at </w:t>
      </w:r>
      <w:r w:rsidRPr="007B6AFC">
        <w:rPr>
          <w:rFonts w:ascii="Arial Narrow" w:hAnsi="Arial Narrow" w:cs="Calibri Light"/>
          <w:w w:val="110"/>
          <w:lang w:val="en-US"/>
        </w:rPr>
        <w:t>the</w:t>
      </w:r>
      <w:r w:rsidRPr="0048177B">
        <w:rPr>
          <w:rFonts w:ascii="Arial Narrow" w:hAnsi="Arial Narrow" w:cs="Calibri Light"/>
          <w:w w:val="110"/>
          <w:lang w:val="en-US"/>
        </w:rPr>
        <w:t xml:space="preserve"> </w:t>
      </w:r>
      <w:r w:rsidRPr="007B6AFC">
        <w:rPr>
          <w:rFonts w:ascii="Arial Narrow" w:hAnsi="Arial Narrow" w:cs="Calibri Light"/>
          <w:w w:val="110"/>
          <w:lang w:val="en-US"/>
        </w:rPr>
        <w:t>hotel</w:t>
      </w:r>
      <w:r w:rsidR="00CA47FA">
        <w:rPr>
          <w:rFonts w:ascii="Arial Narrow" w:hAnsi="Arial Narrow" w:cs="Calibri Light"/>
          <w:w w:val="110"/>
          <w:lang w:val="en-US"/>
        </w:rPr>
        <w:t xml:space="preserve"> in Bratislava.</w:t>
      </w:r>
      <w:r w:rsidRPr="0048177B">
        <w:rPr>
          <w:rFonts w:ascii="Arial Narrow" w:hAnsi="Arial Narrow" w:cs="Calibri Light"/>
          <w:w w:val="110"/>
          <w:lang w:val="en-US"/>
        </w:rPr>
        <w:t xml:space="preserve"> </w:t>
      </w:r>
    </w:p>
    <w:p w14:paraId="5A8C8CE2" w14:textId="77777777" w:rsidR="00D738D5" w:rsidRDefault="00D738D5">
      <w:pPr>
        <w:pStyle w:val="Zkladntext"/>
        <w:kinsoku w:val="0"/>
        <w:overflowPunct w:val="0"/>
        <w:jc w:val="both"/>
        <w:rPr>
          <w:rFonts w:ascii="Arial Narrow" w:hAnsi="Arial Narrow" w:cs="Calibri Light"/>
          <w:b/>
          <w:bCs/>
          <w:spacing w:val="-2"/>
          <w:w w:val="120"/>
          <w:lang w:val="en-US"/>
        </w:rPr>
      </w:pPr>
    </w:p>
    <w:p w14:paraId="5D05B2F6" w14:textId="77777777" w:rsidR="00D738D5" w:rsidRDefault="00D738D5">
      <w:pPr>
        <w:pStyle w:val="Zkladntext"/>
        <w:kinsoku w:val="0"/>
        <w:overflowPunct w:val="0"/>
        <w:jc w:val="both"/>
        <w:rPr>
          <w:rFonts w:ascii="Arial Narrow" w:hAnsi="Arial Narrow" w:cs="Calibri Light"/>
          <w:b/>
          <w:bCs/>
          <w:spacing w:val="-2"/>
          <w:w w:val="120"/>
          <w:lang w:val="en-US"/>
        </w:rPr>
      </w:pPr>
    </w:p>
    <w:p w14:paraId="3EAF60AF" w14:textId="77777777" w:rsidR="00DF64DA" w:rsidRPr="00D738D5" w:rsidRDefault="00DF64DA" w:rsidP="00D738D5">
      <w:pPr>
        <w:pStyle w:val="Zkladntext"/>
        <w:kinsoku w:val="0"/>
        <w:overflowPunct w:val="0"/>
        <w:spacing w:before="40" w:line="275" w:lineRule="auto"/>
        <w:ind w:right="185"/>
        <w:rPr>
          <w:rFonts w:ascii="Arial Narrow" w:hAnsi="Arial Narrow" w:cs="Calibri Light"/>
          <w:b/>
          <w:bCs/>
          <w:spacing w:val="-2"/>
          <w:w w:val="120"/>
          <w:lang w:val="en-US"/>
        </w:rPr>
      </w:pPr>
      <w:r w:rsidRPr="00D738D5">
        <w:rPr>
          <w:rFonts w:ascii="Arial Narrow" w:hAnsi="Arial Narrow" w:cs="Calibri Light"/>
          <w:b/>
          <w:bCs/>
          <w:spacing w:val="-2"/>
          <w:w w:val="120"/>
          <w:lang w:val="en-US"/>
        </w:rPr>
        <w:t>Directorate of Competition:</w:t>
      </w:r>
    </w:p>
    <w:p w14:paraId="691CE0D4" w14:textId="77777777" w:rsidR="00DF64DA" w:rsidRPr="0048177B" w:rsidRDefault="00DF64DA" w:rsidP="00D738D5">
      <w:pPr>
        <w:pStyle w:val="Zkladntext"/>
        <w:tabs>
          <w:tab w:val="left" w:pos="321"/>
        </w:tabs>
        <w:kinsoku w:val="0"/>
        <w:overflowPunct w:val="0"/>
        <w:spacing w:line="275" w:lineRule="auto"/>
        <w:ind w:right="167"/>
        <w:jc w:val="both"/>
        <w:rPr>
          <w:rFonts w:ascii="Arial Narrow" w:hAnsi="Arial Narrow" w:cs="Calibri Light"/>
          <w:w w:val="110"/>
          <w:lang w:val="en-US"/>
        </w:rPr>
      </w:pPr>
    </w:p>
    <w:p w14:paraId="13EA1B41" w14:textId="7EE02B94" w:rsidR="00616FFF" w:rsidRDefault="00DF64DA" w:rsidP="00D738D5">
      <w:pPr>
        <w:pStyle w:val="Zkladntext"/>
        <w:tabs>
          <w:tab w:val="left" w:pos="321"/>
        </w:tabs>
        <w:kinsoku w:val="0"/>
        <w:overflowPunct w:val="0"/>
        <w:spacing w:line="275" w:lineRule="auto"/>
        <w:ind w:right="167"/>
        <w:jc w:val="both"/>
        <w:rPr>
          <w:rFonts w:ascii="Arial Narrow" w:hAnsi="Arial Narrow" w:cs="Calibri Light"/>
          <w:w w:val="110"/>
          <w:lang w:val="en-US"/>
        </w:rPr>
      </w:pPr>
      <w:r w:rsidRPr="0048177B">
        <w:rPr>
          <w:rFonts w:ascii="Arial Narrow" w:hAnsi="Arial Narrow" w:cs="Calibri Light"/>
          <w:w w:val="110"/>
          <w:lang w:val="en-US"/>
        </w:rPr>
        <w:t>Competition director</w:t>
      </w:r>
      <w:r w:rsidR="00D738D5">
        <w:rPr>
          <w:rFonts w:ascii="Arial Narrow" w:hAnsi="Arial Narrow" w:cs="Calibri Light"/>
          <w:w w:val="110"/>
          <w:lang w:val="en-US"/>
        </w:rPr>
        <w:tab/>
      </w:r>
      <w:r w:rsidR="004E3B71">
        <w:rPr>
          <w:rFonts w:ascii="Arial Narrow" w:hAnsi="Arial Narrow" w:cs="Calibri Light"/>
          <w:w w:val="110"/>
          <w:lang w:val="en-US"/>
        </w:rPr>
        <w:t xml:space="preserve">    </w:t>
      </w:r>
      <w:r w:rsidR="00374723" w:rsidRPr="0048177B">
        <w:rPr>
          <w:rFonts w:ascii="Arial Narrow" w:hAnsi="Arial Narrow" w:cs="Calibri Light"/>
          <w:w w:val="110"/>
          <w:lang w:val="en-US"/>
        </w:rPr>
        <w:t>Mi</w:t>
      </w:r>
      <w:r w:rsidRPr="0048177B">
        <w:rPr>
          <w:rFonts w:ascii="Arial Narrow" w:hAnsi="Arial Narrow" w:cs="Calibri Light"/>
          <w:w w:val="110"/>
          <w:lang w:val="en-US"/>
        </w:rPr>
        <w:t xml:space="preserve">roslav </w:t>
      </w:r>
      <w:r w:rsidRPr="007B6AFC">
        <w:rPr>
          <w:rFonts w:ascii="Arial Narrow" w:hAnsi="Arial Narrow" w:cs="Calibri Light"/>
          <w:w w:val="110"/>
          <w:lang w:val="en-US"/>
        </w:rPr>
        <w:t>Krejs</w:t>
      </w:r>
      <w:r w:rsidR="0048177B">
        <w:rPr>
          <w:rFonts w:ascii="Arial Narrow" w:hAnsi="Arial Narrow" w:cs="Calibri Light"/>
          <w:w w:val="110"/>
          <w:lang w:val="en-US"/>
        </w:rPr>
        <w:t>a</w:t>
      </w:r>
      <w:r w:rsidR="004E3B71">
        <w:rPr>
          <w:rFonts w:ascii="Arial Narrow" w:hAnsi="Arial Narrow" w:cs="Calibri Light"/>
          <w:w w:val="110"/>
          <w:lang w:val="en-US"/>
        </w:rPr>
        <w:t xml:space="preserve">  </w:t>
      </w:r>
      <w:r w:rsidR="0048177B">
        <w:rPr>
          <w:rFonts w:ascii="Arial Narrow" w:hAnsi="Arial Narrow" w:cs="Calibri Light"/>
          <w:w w:val="110"/>
          <w:lang w:val="en-US"/>
        </w:rPr>
        <w:tab/>
      </w:r>
      <w:r w:rsidR="0048177B">
        <w:rPr>
          <w:rFonts w:ascii="Arial Narrow" w:hAnsi="Arial Narrow" w:cs="Calibri Light"/>
          <w:w w:val="110"/>
          <w:lang w:val="en-US"/>
        </w:rPr>
        <w:tab/>
      </w:r>
      <w:r w:rsidR="004E3B71">
        <w:rPr>
          <w:rFonts w:ascii="Arial Narrow" w:hAnsi="Arial Narrow" w:cs="Calibri Light"/>
          <w:w w:val="110"/>
          <w:lang w:val="en-US"/>
        </w:rPr>
        <w:t xml:space="preserve">                                   </w:t>
      </w:r>
      <w:r w:rsidRPr="007B6AFC">
        <w:rPr>
          <w:rFonts w:ascii="Arial Narrow" w:hAnsi="Arial Narrow" w:cs="Calibri Light"/>
          <w:w w:val="110"/>
          <w:lang w:val="en-US"/>
        </w:rPr>
        <w:t>tel.</w:t>
      </w:r>
      <w:r w:rsidR="00691ED0" w:rsidRPr="007B6AFC">
        <w:rPr>
          <w:rFonts w:ascii="Arial Narrow" w:hAnsi="Arial Narrow" w:cs="Calibri Light"/>
          <w:w w:val="110"/>
          <w:lang w:val="en-US"/>
        </w:rPr>
        <w:t xml:space="preserve">: </w:t>
      </w:r>
      <w:r w:rsidRPr="0048177B">
        <w:rPr>
          <w:rFonts w:ascii="Arial Narrow" w:hAnsi="Arial Narrow" w:cs="Calibri Light"/>
          <w:w w:val="110"/>
          <w:lang w:val="en-US"/>
        </w:rPr>
        <w:t xml:space="preserve">+420 </w:t>
      </w:r>
      <w:r w:rsidRPr="007B6AFC">
        <w:rPr>
          <w:rFonts w:ascii="Arial Narrow" w:hAnsi="Arial Narrow" w:cs="Calibri Light"/>
          <w:w w:val="110"/>
          <w:lang w:val="en-US"/>
        </w:rPr>
        <w:t>602</w:t>
      </w:r>
      <w:r w:rsidRPr="0048177B">
        <w:rPr>
          <w:rFonts w:ascii="Arial Narrow" w:hAnsi="Arial Narrow" w:cs="Calibri Light"/>
          <w:w w:val="110"/>
          <w:lang w:val="en-US"/>
        </w:rPr>
        <w:t xml:space="preserve"> 404</w:t>
      </w:r>
      <w:r w:rsidR="004E3B71">
        <w:rPr>
          <w:rFonts w:ascii="Arial Narrow" w:hAnsi="Arial Narrow" w:cs="Calibri Light"/>
          <w:w w:val="110"/>
          <w:lang w:val="en-US"/>
        </w:rPr>
        <w:t> </w:t>
      </w:r>
      <w:r w:rsidRPr="0048177B">
        <w:rPr>
          <w:rFonts w:ascii="Arial Narrow" w:hAnsi="Arial Narrow" w:cs="Calibri Light"/>
          <w:w w:val="110"/>
          <w:lang w:val="en-US"/>
        </w:rPr>
        <w:t>863</w:t>
      </w:r>
    </w:p>
    <w:p w14:paraId="73C4D881" w14:textId="196AD859" w:rsidR="004E3B71" w:rsidRPr="0048177B" w:rsidRDefault="004E3B71" w:rsidP="00D738D5">
      <w:pPr>
        <w:pStyle w:val="Zkladntext"/>
        <w:tabs>
          <w:tab w:val="left" w:pos="321"/>
        </w:tabs>
        <w:kinsoku w:val="0"/>
        <w:overflowPunct w:val="0"/>
        <w:spacing w:line="275" w:lineRule="auto"/>
        <w:ind w:right="167"/>
        <w:jc w:val="both"/>
        <w:rPr>
          <w:rFonts w:ascii="Arial Narrow" w:hAnsi="Arial Narrow" w:cs="Calibri Light"/>
          <w:w w:val="110"/>
          <w:lang w:val="en-US"/>
        </w:rPr>
      </w:pPr>
      <w:r>
        <w:rPr>
          <w:rFonts w:ascii="Arial Narrow" w:hAnsi="Arial Narrow" w:cs="Calibri Light"/>
          <w:w w:val="110"/>
          <w:lang w:val="en-US"/>
        </w:rPr>
        <w:t xml:space="preserve">                                                                           e-mail: miroslav.krejsa@1000milceskoslovenskych.cz</w:t>
      </w:r>
    </w:p>
    <w:sectPr w:rsidR="004E3B71" w:rsidRPr="0048177B">
      <w:headerReference w:type="even" r:id="rId8"/>
      <w:headerReference w:type="default" r:id="rId9"/>
      <w:footerReference w:type="even" r:id="rId10"/>
      <w:footerReference w:type="default" r:id="rId11"/>
      <w:headerReference w:type="first" r:id="rId12"/>
      <w:footerReference w:type="first" r:id="rId13"/>
      <w:pgSz w:w="11910" w:h="16840"/>
      <w:pgMar w:top="1360" w:right="1680" w:bottom="280" w:left="980" w:header="708" w:footer="708" w:gutter="0"/>
      <w:cols w:space="708" w:equalWidth="0">
        <w:col w:w="92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7919" w14:textId="77777777" w:rsidR="00D84A6D" w:rsidRDefault="00D84A6D" w:rsidP="0054599A">
      <w:r>
        <w:separator/>
      </w:r>
    </w:p>
  </w:endnote>
  <w:endnote w:type="continuationSeparator" w:id="0">
    <w:p w14:paraId="5CDEB302" w14:textId="77777777" w:rsidR="00D84A6D" w:rsidRDefault="00D84A6D" w:rsidP="0054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9C35" w14:textId="77777777" w:rsidR="00975174" w:rsidRDefault="009751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4A68" w14:textId="4A4B24AB" w:rsidR="00210E53" w:rsidRDefault="00210E53">
    <w:pPr>
      <w:pStyle w:val="Zpat"/>
    </w:pPr>
  </w:p>
  <w:p w14:paraId="1EBF49D5" w14:textId="3FCA8AD0" w:rsidR="00210E53" w:rsidRDefault="00210E5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38FD" w14:textId="77777777" w:rsidR="00975174" w:rsidRDefault="009751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0CB2" w14:textId="77777777" w:rsidR="00D84A6D" w:rsidRDefault="00D84A6D" w:rsidP="0054599A">
      <w:r>
        <w:separator/>
      </w:r>
    </w:p>
  </w:footnote>
  <w:footnote w:type="continuationSeparator" w:id="0">
    <w:p w14:paraId="196FFC32" w14:textId="77777777" w:rsidR="00D84A6D" w:rsidRDefault="00D84A6D" w:rsidP="00545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31D4" w14:textId="77777777" w:rsidR="00975174" w:rsidRDefault="009751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5D40" w14:textId="44D554B0" w:rsidR="00210E53" w:rsidRDefault="00975174">
    <w:pPr>
      <w:pStyle w:val="Zhlav"/>
    </w:pPr>
    <w:r>
      <w:rPr>
        <w:noProof/>
      </w:rPr>
      <w:drawing>
        <wp:inline distT="0" distB="0" distL="0" distR="0" wp14:anchorId="0C460E58" wp14:editId="5CABC5EF">
          <wp:extent cx="1586748" cy="868680"/>
          <wp:effectExtent l="0" t="0" r="0" b="7620"/>
          <wp:docPr id="7295" name="Obrázek 7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42" cy="879024"/>
                  </a:xfrm>
                  <a:prstGeom prst="rect">
                    <a:avLst/>
                  </a:prstGeom>
                  <a:noFill/>
                  <a:ln>
                    <a:noFill/>
                  </a:ln>
                </pic:spPr>
              </pic:pic>
            </a:graphicData>
          </a:graphic>
        </wp:inline>
      </w:drawing>
    </w:r>
  </w:p>
  <w:p w14:paraId="4D2723D6" w14:textId="77777777" w:rsidR="00210E53" w:rsidRDefault="00210E5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8A7D" w14:textId="77777777" w:rsidR="00975174" w:rsidRDefault="009751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49"/>
      </w:pPr>
      <w:rPr>
        <w:rFonts w:ascii="Times New Roman" w:hAnsi="Times New Roman"/>
        <w:b w:val="0"/>
        <w:w w:val="76"/>
        <w:sz w:val="22"/>
      </w:rPr>
    </w:lvl>
    <w:lvl w:ilvl="1">
      <w:numFmt w:val="bullet"/>
      <w:lvlText w:val="•"/>
      <w:lvlJc w:val="left"/>
      <w:pPr>
        <w:ind w:left="1734" w:hanging="349"/>
      </w:pPr>
    </w:lvl>
    <w:lvl w:ilvl="2">
      <w:numFmt w:val="bullet"/>
      <w:lvlText w:val="•"/>
      <w:lvlJc w:val="left"/>
      <w:pPr>
        <w:ind w:left="2649" w:hanging="349"/>
      </w:pPr>
    </w:lvl>
    <w:lvl w:ilvl="3">
      <w:numFmt w:val="bullet"/>
      <w:lvlText w:val="•"/>
      <w:lvlJc w:val="left"/>
      <w:pPr>
        <w:ind w:left="3563" w:hanging="349"/>
      </w:pPr>
    </w:lvl>
    <w:lvl w:ilvl="4">
      <w:numFmt w:val="bullet"/>
      <w:lvlText w:val="•"/>
      <w:lvlJc w:val="left"/>
      <w:pPr>
        <w:ind w:left="4478" w:hanging="349"/>
      </w:pPr>
    </w:lvl>
    <w:lvl w:ilvl="5">
      <w:numFmt w:val="bullet"/>
      <w:lvlText w:val="•"/>
      <w:lvlJc w:val="left"/>
      <w:pPr>
        <w:ind w:left="5393" w:hanging="349"/>
      </w:pPr>
    </w:lvl>
    <w:lvl w:ilvl="6">
      <w:numFmt w:val="bullet"/>
      <w:lvlText w:val="•"/>
      <w:lvlJc w:val="left"/>
      <w:pPr>
        <w:ind w:left="6307" w:hanging="349"/>
      </w:pPr>
    </w:lvl>
    <w:lvl w:ilvl="7">
      <w:numFmt w:val="bullet"/>
      <w:lvlText w:val="•"/>
      <w:lvlJc w:val="left"/>
      <w:pPr>
        <w:ind w:left="7222" w:hanging="349"/>
      </w:pPr>
    </w:lvl>
    <w:lvl w:ilvl="8">
      <w:numFmt w:val="bullet"/>
      <w:lvlText w:val="•"/>
      <w:lvlJc w:val="left"/>
      <w:pPr>
        <w:ind w:left="8137" w:hanging="349"/>
      </w:pPr>
    </w:lvl>
  </w:abstractNum>
  <w:abstractNum w:abstractNumId="1" w15:restartNumberingAfterBreak="0">
    <w:nsid w:val="00000403"/>
    <w:multiLevelType w:val="multilevel"/>
    <w:tmpl w:val="00000886"/>
    <w:lvl w:ilvl="0">
      <w:start w:val="19"/>
      <w:numFmt w:val="decimal"/>
      <w:lvlText w:val="%1"/>
      <w:lvlJc w:val="left"/>
      <w:pPr>
        <w:ind w:left="1518" w:hanging="658"/>
      </w:pPr>
      <w:rPr>
        <w:rFonts w:cs="Times New Roman"/>
      </w:rPr>
    </w:lvl>
    <w:lvl w:ilvl="1">
      <w:start w:val="1"/>
      <w:numFmt w:val="decimal"/>
      <w:lvlText w:val="%1.%2"/>
      <w:lvlJc w:val="left"/>
      <w:pPr>
        <w:ind w:left="1518" w:hanging="658"/>
      </w:pPr>
      <w:rPr>
        <w:rFonts w:ascii="Times New Roman" w:hAnsi="Times New Roman" w:cs="Times New Roman"/>
        <w:b w:val="0"/>
        <w:bCs w:val="0"/>
        <w:spacing w:val="-2"/>
        <w:w w:val="111"/>
        <w:sz w:val="22"/>
        <w:szCs w:val="22"/>
      </w:rPr>
    </w:lvl>
    <w:lvl w:ilvl="2">
      <w:start w:val="1"/>
      <w:numFmt w:val="upperRoman"/>
      <w:lvlText w:val="%3."/>
      <w:lvlJc w:val="left"/>
      <w:pPr>
        <w:ind w:left="3792" w:hanging="185"/>
      </w:pPr>
      <w:rPr>
        <w:rFonts w:ascii="Times New Roman" w:hAnsi="Times New Roman" w:cs="Times New Roman"/>
        <w:b w:val="0"/>
        <w:bCs w:val="0"/>
        <w:w w:val="83"/>
        <w:sz w:val="22"/>
        <w:szCs w:val="22"/>
      </w:rPr>
    </w:lvl>
    <w:lvl w:ilvl="3">
      <w:numFmt w:val="bullet"/>
      <w:lvlText w:val="•"/>
      <w:lvlJc w:val="left"/>
      <w:pPr>
        <w:ind w:left="5164" w:hanging="185"/>
      </w:pPr>
    </w:lvl>
    <w:lvl w:ilvl="4">
      <w:numFmt w:val="bullet"/>
      <w:lvlText w:val="•"/>
      <w:lvlJc w:val="left"/>
      <w:pPr>
        <w:ind w:left="5850" w:hanging="185"/>
      </w:pPr>
    </w:lvl>
    <w:lvl w:ilvl="5">
      <w:numFmt w:val="bullet"/>
      <w:lvlText w:val="•"/>
      <w:lvlJc w:val="left"/>
      <w:pPr>
        <w:ind w:left="6536" w:hanging="185"/>
      </w:pPr>
    </w:lvl>
    <w:lvl w:ilvl="6">
      <w:numFmt w:val="bullet"/>
      <w:lvlText w:val="•"/>
      <w:lvlJc w:val="left"/>
      <w:pPr>
        <w:ind w:left="7222" w:hanging="185"/>
      </w:pPr>
    </w:lvl>
    <w:lvl w:ilvl="7">
      <w:numFmt w:val="bullet"/>
      <w:lvlText w:val="•"/>
      <w:lvlJc w:val="left"/>
      <w:pPr>
        <w:ind w:left="7908" w:hanging="185"/>
      </w:pPr>
    </w:lvl>
    <w:lvl w:ilvl="8">
      <w:numFmt w:val="bullet"/>
      <w:lvlText w:val="•"/>
      <w:lvlJc w:val="left"/>
      <w:pPr>
        <w:ind w:left="8594" w:hanging="185"/>
      </w:pPr>
    </w:lvl>
  </w:abstractNum>
  <w:abstractNum w:abstractNumId="2" w15:restartNumberingAfterBreak="0">
    <w:nsid w:val="00000404"/>
    <w:multiLevelType w:val="multilevel"/>
    <w:tmpl w:val="C874BA92"/>
    <w:lvl w:ilvl="0">
      <w:start w:val="1"/>
      <w:numFmt w:val="decimal"/>
      <w:lvlText w:val="%1."/>
      <w:lvlJc w:val="left"/>
      <w:pPr>
        <w:ind w:left="100" w:hanging="221"/>
      </w:pPr>
      <w:rPr>
        <w:rFonts w:cs="Times New Roman"/>
        <w:b w:val="0"/>
        <w:bCs w:val="0"/>
        <w:w w:val="111"/>
        <w:sz w:val="22"/>
        <w:szCs w:val="22"/>
      </w:rPr>
    </w:lvl>
    <w:lvl w:ilvl="1">
      <w:numFmt w:val="bullet"/>
      <w:lvlText w:val="•"/>
      <w:lvlJc w:val="left"/>
      <w:pPr>
        <w:ind w:left="1014" w:hanging="221"/>
      </w:pPr>
    </w:lvl>
    <w:lvl w:ilvl="2">
      <w:numFmt w:val="bullet"/>
      <w:lvlText w:val="•"/>
      <w:lvlJc w:val="left"/>
      <w:pPr>
        <w:ind w:left="1929" w:hanging="221"/>
      </w:pPr>
    </w:lvl>
    <w:lvl w:ilvl="3">
      <w:numFmt w:val="bullet"/>
      <w:lvlText w:val="•"/>
      <w:lvlJc w:val="left"/>
      <w:pPr>
        <w:ind w:left="2843" w:hanging="221"/>
      </w:pPr>
    </w:lvl>
    <w:lvl w:ilvl="4">
      <w:numFmt w:val="bullet"/>
      <w:lvlText w:val="•"/>
      <w:lvlJc w:val="left"/>
      <w:pPr>
        <w:ind w:left="3758" w:hanging="221"/>
      </w:pPr>
    </w:lvl>
    <w:lvl w:ilvl="5">
      <w:numFmt w:val="bullet"/>
      <w:lvlText w:val="•"/>
      <w:lvlJc w:val="left"/>
      <w:pPr>
        <w:ind w:left="4673" w:hanging="221"/>
      </w:pPr>
    </w:lvl>
    <w:lvl w:ilvl="6">
      <w:numFmt w:val="bullet"/>
      <w:lvlText w:val="•"/>
      <w:lvlJc w:val="left"/>
      <w:pPr>
        <w:ind w:left="5587" w:hanging="221"/>
      </w:pPr>
    </w:lvl>
    <w:lvl w:ilvl="7">
      <w:numFmt w:val="bullet"/>
      <w:lvlText w:val="•"/>
      <w:lvlJc w:val="left"/>
      <w:pPr>
        <w:ind w:left="6502" w:hanging="221"/>
      </w:pPr>
    </w:lvl>
    <w:lvl w:ilvl="8">
      <w:numFmt w:val="bullet"/>
      <w:lvlText w:val="•"/>
      <w:lvlJc w:val="left"/>
      <w:pPr>
        <w:ind w:left="7417" w:hanging="221"/>
      </w:pPr>
    </w:lvl>
  </w:abstractNum>
  <w:abstractNum w:abstractNumId="3" w15:restartNumberingAfterBreak="0">
    <w:nsid w:val="00000405"/>
    <w:multiLevelType w:val="multilevel"/>
    <w:tmpl w:val="00000888"/>
    <w:lvl w:ilvl="0">
      <w:start w:val="1"/>
      <w:numFmt w:val="decimal"/>
      <w:lvlText w:val="%1."/>
      <w:lvlJc w:val="left"/>
      <w:pPr>
        <w:ind w:left="345" w:hanging="246"/>
      </w:pPr>
      <w:rPr>
        <w:rFonts w:ascii="Times New Roman" w:hAnsi="Times New Roman" w:cs="Times New Roman"/>
        <w:b w:val="0"/>
        <w:bCs w:val="0"/>
        <w:spacing w:val="-2"/>
        <w:w w:val="111"/>
        <w:sz w:val="22"/>
        <w:szCs w:val="22"/>
      </w:rPr>
    </w:lvl>
    <w:lvl w:ilvl="1">
      <w:numFmt w:val="bullet"/>
      <w:lvlText w:val="•"/>
      <w:lvlJc w:val="left"/>
      <w:pPr>
        <w:ind w:left="1235" w:hanging="246"/>
      </w:pPr>
    </w:lvl>
    <w:lvl w:ilvl="2">
      <w:numFmt w:val="bullet"/>
      <w:lvlText w:val="•"/>
      <w:lvlJc w:val="left"/>
      <w:pPr>
        <w:ind w:left="2125" w:hanging="246"/>
      </w:pPr>
    </w:lvl>
    <w:lvl w:ilvl="3">
      <w:numFmt w:val="bullet"/>
      <w:lvlText w:val="•"/>
      <w:lvlJc w:val="left"/>
      <w:pPr>
        <w:ind w:left="3015" w:hanging="246"/>
      </w:pPr>
    </w:lvl>
    <w:lvl w:ilvl="4">
      <w:numFmt w:val="bullet"/>
      <w:lvlText w:val="•"/>
      <w:lvlJc w:val="left"/>
      <w:pPr>
        <w:ind w:left="3905" w:hanging="246"/>
      </w:pPr>
    </w:lvl>
    <w:lvl w:ilvl="5">
      <w:numFmt w:val="bullet"/>
      <w:lvlText w:val="•"/>
      <w:lvlJc w:val="left"/>
      <w:pPr>
        <w:ind w:left="4795" w:hanging="246"/>
      </w:pPr>
    </w:lvl>
    <w:lvl w:ilvl="6">
      <w:numFmt w:val="bullet"/>
      <w:lvlText w:val="•"/>
      <w:lvlJc w:val="left"/>
      <w:pPr>
        <w:ind w:left="5685" w:hanging="246"/>
      </w:pPr>
    </w:lvl>
    <w:lvl w:ilvl="7">
      <w:numFmt w:val="bullet"/>
      <w:lvlText w:val="•"/>
      <w:lvlJc w:val="left"/>
      <w:pPr>
        <w:ind w:left="6576" w:hanging="246"/>
      </w:pPr>
    </w:lvl>
    <w:lvl w:ilvl="8">
      <w:numFmt w:val="bullet"/>
      <w:lvlText w:val="•"/>
      <w:lvlJc w:val="left"/>
      <w:pPr>
        <w:ind w:left="7466" w:hanging="246"/>
      </w:pPr>
    </w:lvl>
  </w:abstractNum>
  <w:abstractNum w:abstractNumId="4" w15:restartNumberingAfterBreak="0">
    <w:nsid w:val="00000406"/>
    <w:multiLevelType w:val="multilevel"/>
    <w:tmpl w:val="00000889"/>
    <w:lvl w:ilvl="0">
      <w:start w:val="1"/>
      <w:numFmt w:val="decimal"/>
      <w:lvlText w:val="%1."/>
      <w:lvlJc w:val="left"/>
      <w:pPr>
        <w:ind w:left="100" w:hanging="238"/>
      </w:pPr>
      <w:rPr>
        <w:rFonts w:ascii="Times New Roman" w:hAnsi="Times New Roman" w:cs="Times New Roman"/>
        <w:b w:val="0"/>
        <w:bCs w:val="0"/>
        <w:spacing w:val="-2"/>
        <w:w w:val="111"/>
        <w:sz w:val="22"/>
        <w:szCs w:val="22"/>
      </w:rPr>
    </w:lvl>
    <w:lvl w:ilvl="1">
      <w:numFmt w:val="bullet"/>
      <w:lvlText w:val="•"/>
      <w:lvlJc w:val="left"/>
      <w:pPr>
        <w:ind w:left="1086" w:hanging="238"/>
      </w:pPr>
    </w:lvl>
    <w:lvl w:ilvl="2">
      <w:numFmt w:val="bullet"/>
      <w:lvlText w:val="•"/>
      <w:lvlJc w:val="left"/>
      <w:pPr>
        <w:ind w:left="2073" w:hanging="238"/>
      </w:pPr>
    </w:lvl>
    <w:lvl w:ilvl="3">
      <w:numFmt w:val="bullet"/>
      <w:lvlText w:val="•"/>
      <w:lvlJc w:val="left"/>
      <w:pPr>
        <w:ind w:left="3059" w:hanging="238"/>
      </w:pPr>
    </w:lvl>
    <w:lvl w:ilvl="4">
      <w:numFmt w:val="bullet"/>
      <w:lvlText w:val="•"/>
      <w:lvlJc w:val="left"/>
      <w:pPr>
        <w:ind w:left="4046" w:hanging="238"/>
      </w:pPr>
    </w:lvl>
    <w:lvl w:ilvl="5">
      <w:numFmt w:val="bullet"/>
      <w:lvlText w:val="•"/>
      <w:lvlJc w:val="left"/>
      <w:pPr>
        <w:ind w:left="5033" w:hanging="238"/>
      </w:pPr>
    </w:lvl>
    <w:lvl w:ilvl="6">
      <w:numFmt w:val="bullet"/>
      <w:lvlText w:val="•"/>
      <w:lvlJc w:val="left"/>
      <w:pPr>
        <w:ind w:left="6019" w:hanging="238"/>
      </w:pPr>
    </w:lvl>
    <w:lvl w:ilvl="7">
      <w:numFmt w:val="bullet"/>
      <w:lvlText w:val="•"/>
      <w:lvlJc w:val="left"/>
      <w:pPr>
        <w:ind w:left="7006" w:hanging="238"/>
      </w:pPr>
    </w:lvl>
    <w:lvl w:ilvl="8">
      <w:numFmt w:val="bullet"/>
      <w:lvlText w:val="•"/>
      <w:lvlJc w:val="left"/>
      <w:pPr>
        <w:ind w:left="7993" w:hanging="238"/>
      </w:pPr>
    </w:lvl>
  </w:abstractNum>
  <w:abstractNum w:abstractNumId="5" w15:restartNumberingAfterBreak="0">
    <w:nsid w:val="06CA12CB"/>
    <w:multiLevelType w:val="hybridMultilevel"/>
    <w:tmpl w:val="6B5ACAC8"/>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6" w15:restartNumberingAfterBreak="0">
    <w:nsid w:val="335E6B64"/>
    <w:multiLevelType w:val="hybridMultilevel"/>
    <w:tmpl w:val="788C197A"/>
    <w:lvl w:ilvl="0" w:tplc="0405000F">
      <w:start w:val="1"/>
      <w:numFmt w:val="decimal"/>
      <w:lvlText w:val="%1."/>
      <w:lvlJc w:val="left"/>
      <w:pPr>
        <w:ind w:left="820" w:hanging="360"/>
      </w:pPr>
      <w:rPr>
        <w:rFonts w:cs="Times New Roman"/>
      </w:rPr>
    </w:lvl>
    <w:lvl w:ilvl="1" w:tplc="04050019" w:tentative="1">
      <w:start w:val="1"/>
      <w:numFmt w:val="lowerLetter"/>
      <w:lvlText w:val="%2."/>
      <w:lvlJc w:val="left"/>
      <w:pPr>
        <w:ind w:left="1540" w:hanging="360"/>
      </w:pPr>
      <w:rPr>
        <w:rFonts w:cs="Times New Roman"/>
      </w:rPr>
    </w:lvl>
    <w:lvl w:ilvl="2" w:tplc="0405001B" w:tentative="1">
      <w:start w:val="1"/>
      <w:numFmt w:val="lowerRoman"/>
      <w:lvlText w:val="%3."/>
      <w:lvlJc w:val="right"/>
      <w:pPr>
        <w:ind w:left="2260" w:hanging="180"/>
      </w:pPr>
      <w:rPr>
        <w:rFonts w:cs="Times New Roman"/>
      </w:rPr>
    </w:lvl>
    <w:lvl w:ilvl="3" w:tplc="0405000F" w:tentative="1">
      <w:start w:val="1"/>
      <w:numFmt w:val="decimal"/>
      <w:lvlText w:val="%4."/>
      <w:lvlJc w:val="left"/>
      <w:pPr>
        <w:ind w:left="2980" w:hanging="360"/>
      </w:pPr>
      <w:rPr>
        <w:rFonts w:cs="Times New Roman"/>
      </w:rPr>
    </w:lvl>
    <w:lvl w:ilvl="4" w:tplc="04050019" w:tentative="1">
      <w:start w:val="1"/>
      <w:numFmt w:val="lowerLetter"/>
      <w:lvlText w:val="%5."/>
      <w:lvlJc w:val="left"/>
      <w:pPr>
        <w:ind w:left="3700" w:hanging="360"/>
      </w:pPr>
      <w:rPr>
        <w:rFonts w:cs="Times New Roman"/>
      </w:rPr>
    </w:lvl>
    <w:lvl w:ilvl="5" w:tplc="0405001B" w:tentative="1">
      <w:start w:val="1"/>
      <w:numFmt w:val="lowerRoman"/>
      <w:lvlText w:val="%6."/>
      <w:lvlJc w:val="right"/>
      <w:pPr>
        <w:ind w:left="4420" w:hanging="180"/>
      </w:pPr>
      <w:rPr>
        <w:rFonts w:cs="Times New Roman"/>
      </w:rPr>
    </w:lvl>
    <w:lvl w:ilvl="6" w:tplc="0405000F" w:tentative="1">
      <w:start w:val="1"/>
      <w:numFmt w:val="decimal"/>
      <w:lvlText w:val="%7."/>
      <w:lvlJc w:val="left"/>
      <w:pPr>
        <w:ind w:left="5140" w:hanging="360"/>
      </w:pPr>
      <w:rPr>
        <w:rFonts w:cs="Times New Roman"/>
      </w:rPr>
    </w:lvl>
    <w:lvl w:ilvl="7" w:tplc="04050019" w:tentative="1">
      <w:start w:val="1"/>
      <w:numFmt w:val="lowerLetter"/>
      <w:lvlText w:val="%8."/>
      <w:lvlJc w:val="left"/>
      <w:pPr>
        <w:ind w:left="5860" w:hanging="360"/>
      </w:pPr>
      <w:rPr>
        <w:rFonts w:cs="Times New Roman"/>
      </w:rPr>
    </w:lvl>
    <w:lvl w:ilvl="8" w:tplc="0405001B" w:tentative="1">
      <w:start w:val="1"/>
      <w:numFmt w:val="lowerRoman"/>
      <w:lvlText w:val="%9."/>
      <w:lvlJc w:val="right"/>
      <w:pPr>
        <w:ind w:left="6580" w:hanging="180"/>
      </w:pPr>
      <w:rPr>
        <w:rFonts w:cs="Times New Roman"/>
      </w:rPr>
    </w:lvl>
  </w:abstractNum>
  <w:abstractNum w:abstractNumId="7" w15:restartNumberingAfterBreak="0">
    <w:nsid w:val="4E2811BE"/>
    <w:multiLevelType w:val="hybridMultilevel"/>
    <w:tmpl w:val="8F120B0E"/>
    <w:lvl w:ilvl="0" w:tplc="0405000F">
      <w:start w:val="1"/>
      <w:numFmt w:val="decimal"/>
      <w:lvlText w:val="%1."/>
      <w:lvlJc w:val="left"/>
      <w:pPr>
        <w:ind w:left="820" w:hanging="360"/>
      </w:pPr>
      <w:rPr>
        <w:rFonts w:cs="Times New Roman"/>
      </w:rPr>
    </w:lvl>
    <w:lvl w:ilvl="1" w:tplc="04050019" w:tentative="1">
      <w:start w:val="1"/>
      <w:numFmt w:val="lowerLetter"/>
      <w:lvlText w:val="%2."/>
      <w:lvlJc w:val="left"/>
      <w:pPr>
        <w:ind w:left="1540" w:hanging="360"/>
      </w:pPr>
      <w:rPr>
        <w:rFonts w:cs="Times New Roman"/>
      </w:rPr>
    </w:lvl>
    <w:lvl w:ilvl="2" w:tplc="0405001B" w:tentative="1">
      <w:start w:val="1"/>
      <w:numFmt w:val="lowerRoman"/>
      <w:lvlText w:val="%3."/>
      <w:lvlJc w:val="right"/>
      <w:pPr>
        <w:ind w:left="2260" w:hanging="180"/>
      </w:pPr>
      <w:rPr>
        <w:rFonts w:cs="Times New Roman"/>
      </w:rPr>
    </w:lvl>
    <w:lvl w:ilvl="3" w:tplc="0405000F" w:tentative="1">
      <w:start w:val="1"/>
      <w:numFmt w:val="decimal"/>
      <w:lvlText w:val="%4."/>
      <w:lvlJc w:val="left"/>
      <w:pPr>
        <w:ind w:left="2980" w:hanging="360"/>
      </w:pPr>
      <w:rPr>
        <w:rFonts w:cs="Times New Roman"/>
      </w:rPr>
    </w:lvl>
    <w:lvl w:ilvl="4" w:tplc="04050019" w:tentative="1">
      <w:start w:val="1"/>
      <w:numFmt w:val="lowerLetter"/>
      <w:lvlText w:val="%5."/>
      <w:lvlJc w:val="left"/>
      <w:pPr>
        <w:ind w:left="3700" w:hanging="360"/>
      </w:pPr>
      <w:rPr>
        <w:rFonts w:cs="Times New Roman"/>
      </w:rPr>
    </w:lvl>
    <w:lvl w:ilvl="5" w:tplc="0405001B" w:tentative="1">
      <w:start w:val="1"/>
      <w:numFmt w:val="lowerRoman"/>
      <w:lvlText w:val="%6."/>
      <w:lvlJc w:val="right"/>
      <w:pPr>
        <w:ind w:left="4420" w:hanging="180"/>
      </w:pPr>
      <w:rPr>
        <w:rFonts w:cs="Times New Roman"/>
      </w:rPr>
    </w:lvl>
    <w:lvl w:ilvl="6" w:tplc="0405000F" w:tentative="1">
      <w:start w:val="1"/>
      <w:numFmt w:val="decimal"/>
      <w:lvlText w:val="%7."/>
      <w:lvlJc w:val="left"/>
      <w:pPr>
        <w:ind w:left="5140" w:hanging="360"/>
      </w:pPr>
      <w:rPr>
        <w:rFonts w:cs="Times New Roman"/>
      </w:rPr>
    </w:lvl>
    <w:lvl w:ilvl="7" w:tplc="04050019" w:tentative="1">
      <w:start w:val="1"/>
      <w:numFmt w:val="lowerLetter"/>
      <w:lvlText w:val="%8."/>
      <w:lvlJc w:val="left"/>
      <w:pPr>
        <w:ind w:left="5860" w:hanging="360"/>
      </w:pPr>
      <w:rPr>
        <w:rFonts w:cs="Times New Roman"/>
      </w:rPr>
    </w:lvl>
    <w:lvl w:ilvl="8" w:tplc="0405001B" w:tentative="1">
      <w:start w:val="1"/>
      <w:numFmt w:val="lowerRoman"/>
      <w:lvlText w:val="%9."/>
      <w:lvlJc w:val="right"/>
      <w:pPr>
        <w:ind w:left="6580" w:hanging="180"/>
      </w:pPr>
      <w:rPr>
        <w:rFonts w:cs="Times New Roman"/>
      </w:rPr>
    </w:lvl>
  </w:abstractNum>
  <w:abstractNum w:abstractNumId="8" w15:restartNumberingAfterBreak="0">
    <w:nsid w:val="6C2D4B92"/>
    <w:multiLevelType w:val="hybridMultilevel"/>
    <w:tmpl w:val="D13C7DDA"/>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12"/>
    <w:rsid w:val="00005D6A"/>
    <w:rsid w:val="00062BA5"/>
    <w:rsid w:val="00067365"/>
    <w:rsid w:val="000C25EA"/>
    <w:rsid w:val="000C6D00"/>
    <w:rsid w:val="000E1682"/>
    <w:rsid w:val="000E2A58"/>
    <w:rsid w:val="00121743"/>
    <w:rsid w:val="001502F6"/>
    <w:rsid w:val="00157503"/>
    <w:rsid w:val="00162DBE"/>
    <w:rsid w:val="00171B0B"/>
    <w:rsid w:val="00185107"/>
    <w:rsid w:val="001C7468"/>
    <w:rsid w:val="0020550A"/>
    <w:rsid w:val="00210E53"/>
    <w:rsid w:val="0021135B"/>
    <w:rsid w:val="00220FAC"/>
    <w:rsid w:val="00247ACE"/>
    <w:rsid w:val="00273663"/>
    <w:rsid w:val="00277F56"/>
    <w:rsid w:val="0028107F"/>
    <w:rsid w:val="002E48C8"/>
    <w:rsid w:val="0031526B"/>
    <w:rsid w:val="00323BCE"/>
    <w:rsid w:val="00341338"/>
    <w:rsid w:val="0037460B"/>
    <w:rsid w:val="00374723"/>
    <w:rsid w:val="003819AD"/>
    <w:rsid w:val="00384EFB"/>
    <w:rsid w:val="00394F83"/>
    <w:rsid w:val="003C1E9E"/>
    <w:rsid w:val="003E3D0A"/>
    <w:rsid w:val="00412F4E"/>
    <w:rsid w:val="00416932"/>
    <w:rsid w:val="0044781F"/>
    <w:rsid w:val="00465486"/>
    <w:rsid w:val="00474785"/>
    <w:rsid w:val="0048177B"/>
    <w:rsid w:val="0049794E"/>
    <w:rsid w:val="004E3B71"/>
    <w:rsid w:val="004E45A5"/>
    <w:rsid w:val="004E5D9E"/>
    <w:rsid w:val="004F77D7"/>
    <w:rsid w:val="00504CDA"/>
    <w:rsid w:val="00532030"/>
    <w:rsid w:val="00540674"/>
    <w:rsid w:val="0054599A"/>
    <w:rsid w:val="00616FFF"/>
    <w:rsid w:val="00626650"/>
    <w:rsid w:val="00642576"/>
    <w:rsid w:val="00662D95"/>
    <w:rsid w:val="00680F80"/>
    <w:rsid w:val="00691ED0"/>
    <w:rsid w:val="006A58DC"/>
    <w:rsid w:val="006E1A0D"/>
    <w:rsid w:val="006E59F6"/>
    <w:rsid w:val="00715DB4"/>
    <w:rsid w:val="00731AFB"/>
    <w:rsid w:val="0073265B"/>
    <w:rsid w:val="00745834"/>
    <w:rsid w:val="00746E6C"/>
    <w:rsid w:val="00747594"/>
    <w:rsid w:val="007948FB"/>
    <w:rsid w:val="007B6AFC"/>
    <w:rsid w:val="0082402D"/>
    <w:rsid w:val="0084002C"/>
    <w:rsid w:val="00855842"/>
    <w:rsid w:val="008A794C"/>
    <w:rsid w:val="008D052F"/>
    <w:rsid w:val="008E1159"/>
    <w:rsid w:val="008E2954"/>
    <w:rsid w:val="00910504"/>
    <w:rsid w:val="00966F64"/>
    <w:rsid w:val="00975174"/>
    <w:rsid w:val="00984061"/>
    <w:rsid w:val="00985340"/>
    <w:rsid w:val="009A383A"/>
    <w:rsid w:val="009C2476"/>
    <w:rsid w:val="009C5EC7"/>
    <w:rsid w:val="009D611E"/>
    <w:rsid w:val="00A267C1"/>
    <w:rsid w:val="00A2775E"/>
    <w:rsid w:val="00A35619"/>
    <w:rsid w:val="00A378AD"/>
    <w:rsid w:val="00AC5B09"/>
    <w:rsid w:val="00B03346"/>
    <w:rsid w:val="00B14090"/>
    <w:rsid w:val="00B14164"/>
    <w:rsid w:val="00B23212"/>
    <w:rsid w:val="00B34165"/>
    <w:rsid w:val="00B466C9"/>
    <w:rsid w:val="00B646BA"/>
    <w:rsid w:val="00B85A6D"/>
    <w:rsid w:val="00B936E2"/>
    <w:rsid w:val="00B94D95"/>
    <w:rsid w:val="00BA33D6"/>
    <w:rsid w:val="00BA6B84"/>
    <w:rsid w:val="00C12441"/>
    <w:rsid w:val="00C16FC6"/>
    <w:rsid w:val="00C244B7"/>
    <w:rsid w:val="00C44650"/>
    <w:rsid w:val="00C646AD"/>
    <w:rsid w:val="00C77920"/>
    <w:rsid w:val="00CA47FA"/>
    <w:rsid w:val="00CC4E2E"/>
    <w:rsid w:val="00D06B85"/>
    <w:rsid w:val="00D57C67"/>
    <w:rsid w:val="00D64664"/>
    <w:rsid w:val="00D738D5"/>
    <w:rsid w:val="00D84A6D"/>
    <w:rsid w:val="00DA1E79"/>
    <w:rsid w:val="00DA4E54"/>
    <w:rsid w:val="00DB124F"/>
    <w:rsid w:val="00DC1A7B"/>
    <w:rsid w:val="00DF3186"/>
    <w:rsid w:val="00DF50FB"/>
    <w:rsid w:val="00DF64DA"/>
    <w:rsid w:val="00E04707"/>
    <w:rsid w:val="00E15385"/>
    <w:rsid w:val="00E21C7A"/>
    <w:rsid w:val="00E527EC"/>
    <w:rsid w:val="00E677EA"/>
    <w:rsid w:val="00E86BB0"/>
    <w:rsid w:val="00EB21C5"/>
    <w:rsid w:val="00EB2D74"/>
    <w:rsid w:val="00ED4244"/>
    <w:rsid w:val="00EE1ECE"/>
    <w:rsid w:val="00EE465A"/>
    <w:rsid w:val="00EE573A"/>
    <w:rsid w:val="00F01BE6"/>
    <w:rsid w:val="00F361BE"/>
    <w:rsid w:val="00F6339A"/>
    <w:rsid w:val="00F71077"/>
    <w:rsid w:val="00F752AE"/>
    <w:rsid w:val="00F86DE1"/>
    <w:rsid w:val="00FB03CE"/>
    <w:rsid w:val="00FD5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633826"/>
  <w14:defaultImageDpi w14:val="0"/>
  <w15:docId w15:val="{DBE59C19-E135-426A-945D-DD0BA302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pPr>
      <w:ind w:left="100"/>
    </w:pPr>
    <w:rPr>
      <w:sz w:val="22"/>
      <w:szCs w:val="22"/>
    </w:rPr>
  </w:style>
  <w:style w:type="character" w:customStyle="1" w:styleId="ZkladntextChar">
    <w:name w:val="Základní text Char"/>
    <w:basedOn w:val="Standardnpsmoodstavce"/>
    <w:link w:val="Zkladntext"/>
    <w:uiPriority w:val="99"/>
    <w:semiHidden/>
    <w:locked/>
    <w:rPr>
      <w:rFonts w:ascii="Times New Roman" w:hAnsi="Times New Roman" w:cs="Times New Roman"/>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A267C1"/>
    <w:rPr>
      <w:rFonts w:cs="Times New Roman"/>
      <w:color w:val="0563C1" w:themeColor="hyperlink"/>
      <w:u w:val="single"/>
    </w:rPr>
  </w:style>
  <w:style w:type="character" w:styleId="Nevyeenzmnka">
    <w:name w:val="Unresolved Mention"/>
    <w:basedOn w:val="Standardnpsmoodstavce"/>
    <w:uiPriority w:val="99"/>
    <w:semiHidden/>
    <w:unhideWhenUsed/>
    <w:rsid w:val="00A267C1"/>
    <w:rPr>
      <w:rFonts w:cs="Times New Roman"/>
      <w:color w:val="605E5C"/>
      <w:shd w:val="clear" w:color="auto" w:fill="E1DFDD"/>
    </w:rPr>
  </w:style>
  <w:style w:type="paragraph" w:styleId="Bezmezer">
    <w:name w:val="No Spacing"/>
    <w:uiPriority w:val="1"/>
    <w:qFormat/>
    <w:rsid w:val="00C12441"/>
    <w:pPr>
      <w:widowControl w:val="0"/>
      <w:autoSpaceDE w:val="0"/>
      <w:autoSpaceDN w:val="0"/>
      <w:adjustRightInd w:val="0"/>
      <w:spacing w:after="0" w:line="240" w:lineRule="auto"/>
    </w:pPr>
    <w:rPr>
      <w:rFonts w:ascii="Times New Roman" w:hAnsi="Times New Roman"/>
      <w:sz w:val="24"/>
      <w:szCs w:val="24"/>
    </w:rPr>
  </w:style>
  <w:style w:type="paragraph" w:styleId="Zhlav">
    <w:name w:val="header"/>
    <w:basedOn w:val="Normln"/>
    <w:link w:val="ZhlavChar"/>
    <w:uiPriority w:val="99"/>
    <w:unhideWhenUsed/>
    <w:rsid w:val="0054599A"/>
    <w:pPr>
      <w:tabs>
        <w:tab w:val="center" w:pos="4536"/>
        <w:tab w:val="right" w:pos="9072"/>
      </w:tabs>
    </w:pPr>
  </w:style>
  <w:style w:type="character" w:customStyle="1" w:styleId="ZhlavChar">
    <w:name w:val="Záhlaví Char"/>
    <w:basedOn w:val="Standardnpsmoodstavce"/>
    <w:link w:val="Zhlav"/>
    <w:uiPriority w:val="99"/>
    <w:locked/>
    <w:rsid w:val="0054599A"/>
    <w:rPr>
      <w:rFonts w:ascii="Times New Roman" w:hAnsi="Times New Roman" w:cs="Times New Roman"/>
      <w:sz w:val="24"/>
      <w:szCs w:val="24"/>
    </w:rPr>
  </w:style>
  <w:style w:type="paragraph" w:styleId="Zpat">
    <w:name w:val="footer"/>
    <w:basedOn w:val="Normln"/>
    <w:link w:val="ZpatChar"/>
    <w:uiPriority w:val="99"/>
    <w:unhideWhenUsed/>
    <w:rsid w:val="0054599A"/>
    <w:pPr>
      <w:tabs>
        <w:tab w:val="center" w:pos="4536"/>
        <w:tab w:val="right" w:pos="9072"/>
      </w:tabs>
    </w:pPr>
  </w:style>
  <w:style w:type="character" w:customStyle="1" w:styleId="ZpatChar">
    <w:name w:val="Zápatí Char"/>
    <w:basedOn w:val="Standardnpsmoodstavce"/>
    <w:link w:val="Zpat"/>
    <w:uiPriority w:val="99"/>
    <w:locked/>
    <w:rsid w:val="0054599A"/>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121743"/>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121743"/>
    <w:rPr>
      <w:rFonts w:ascii="Segoe UI" w:hAnsi="Segoe UI" w:cs="Segoe UI"/>
      <w:sz w:val="18"/>
      <w:szCs w:val="18"/>
    </w:rPr>
  </w:style>
  <w:style w:type="character" w:customStyle="1" w:styleId="ts-alignment-element">
    <w:name w:val="ts-alignment-element"/>
    <w:basedOn w:val="Standardnpsmoodstavce"/>
    <w:rsid w:val="00323BCE"/>
  </w:style>
  <w:style w:type="character" w:customStyle="1" w:styleId="ts-alignment-element-highlighted">
    <w:name w:val="ts-alignment-element-highlighted"/>
    <w:basedOn w:val="Standardnpsmoodstavce"/>
    <w:rsid w:val="00323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533">
      <w:bodyDiv w:val="1"/>
      <w:marLeft w:val="0"/>
      <w:marRight w:val="0"/>
      <w:marTop w:val="0"/>
      <w:marBottom w:val="0"/>
      <w:divBdr>
        <w:top w:val="none" w:sz="0" w:space="0" w:color="auto"/>
        <w:left w:val="none" w:sz="0" w:space="0" w:color="auto"/>
        <w:bottom w:val="none" w:sz="0" w:space="0" w:color="auto"/>
        <w:right w:val="none" w:sz="0" w:space="0" w:color="auto"/>
      </w:divBdr>
      <w:divsChild>
        <w:div w:id="1406489800">
          <w:marLeft w:val="0"/>
          <w:marRight w:val="0"/>
          <w:marTop w:val="0"/>
          <w:marBottom w:val="0"/>
          <w:divBdr>
            <w:top w:val="none" w:sz="0" w:space="0" w:color="auto"/>
            <w:left w:val="none" w:sz="0" w:space="0" w:color="auto"/>
            <w:bottom w:val="none" w:sz="0" w:space="0" w:color="auto"/>
            <w:right w:val="none" w:sz="0" w:space="0" w:color="auto"/>
          </w:divBdr>
          <w:divsChild>
            <w:div w:id="553276584">
              <w:marLeft w:val="0"/>
              <w:marRight w:val="0"/>
              <w:marTop w:val="0"/>
              <w:marBottom w:val="0"/>
              <w:divBdr>
                <w:top w:val="none" w:sz="0" w:space="0" w:color="auto"/>
                <w:left w:val="none" w:sz="0" w:space="0" w:color="auto"/>
                <w:bottom w:val="none" w:sz="0" w:space="0" w:color="auto"/>
                <w:right w:val="none" w:sz="0" w:space="0" w:color="auto"/>
              </w:divBdr>
              <w:divsChild>
                <w:div w:id="113981658">
                  <w:marLeft w:val="0"/>
                  <w:marRight w:val="0"/>
                  <w:marTop w:val="0"/>
                  <w:marBottom w:val="0"/>
                  <w:divBdr>
                    <w:top w:val="none" w:sz="0" w:space="0" w:color="auto"/>
                    <w:left w:val="none" w:sz="0" w:space="0" w:color="auto"/>
                    <w:bottom w:val="none" w:sz="0" w:space="0" w:color="auto"/>
                    <w:right w:val="none" w:sz="0" w:space="0" w:color="auto"/>
                  </w:divBdr>
                  <w:divsChild>
                    <w:div w:id="1453749216">
                      <w:marLeft w:val="0"/>
                      <w:marRight w:val="0"/>
                      <w:marTop w:val="0"/>
                      <w:marBottom w:val="0"/>
                      <w:divBdr>
                        <w:top w:val="none" w:sz="0" w:space="0" w:color="auto"/>
                        <w:left w:val="none" w:sz="0" w:space="0" w:color="auto"/>
                        <w:bottom w:val="none" w:sz="0" w:space="0" w:color="auto"/>
                        <w:right w:val="none" w:sz="0" w:space="0" w:color="auto"/>
                      </w:divBdr>
                      <w:divsChild>
                        <w:div w:id="1158572792">
                          <w:marLeft w:val="0"/>
                          <w:marRight w:val="0"/>
                          <w:marTop w:val="0"/>
                          <w:marBottom w:val="0"/>
                          <w:divBdr>
                            <w:top w:val="none" w:sz="0" w:space="0" w:color="auto"/>
                            <w:left w:val="none" w:sz="0" w:space="0" w:color="auto"/>
                            <w:bottom w:val="none" w:sz="0" w:space="0" w:color="auto"/>
                            <w:right w:val="none" w:sz="0" w:space="0" w:color="auto"/>
                          </w:divBdr>
                          <w:divsChild>
                            <w:div w:id="1790199698">
                              <w:marLeft w:val="0"/>
                              <w:marRight w:val="0"/>
                              <w:marTop w:val="0"/>
                              <w:marBottom w:val="0"/>
                              <w:divBdr>
                                <w:top w:val="none" w:sz="0" w:space="0" w:color="auto"/>
                                <w:left w:val="none" w:sz="0" w:space="0" w:color="auto"/>
                                <w:bottom w:val="none" w:sz="0" w:space="0" w:color="auto"/>
                                <w:right w:val="none" w:sz="0" w:space="0" w:color="auto"/>
                              </w:divBdr>
                              <w:divsChild>
                                <w:div w:id="613168648">
                                  <w:marLeft w:val="0"/>
                                  <w:marRight w:val="0"/>
                                  <w:marTop w:val="0"/>
                                  <w:marBottom w:val="0"/>
                                  <w:divBdr>
                                    <w:top w:val="none" w:sz="0" w:space="0" w:color="auto"/>
                                    <w:left w:val="none" w:sz="0" w:space="0" w:color="auto"/>
                                    <w:bottom w:val="none" w:sz="0" w:space="0" w:color="auto"/>
                                    <w:right w:val="none" w:sz="0" w:space="0" w:color="auto"/>
                                  </w:divBdr>
                                  <w:divsChild>
                                    <w:div w:id="129976996">
                                      <w:marLeft w:val="0"/>
                                      <w:marRight w:val="0"/>
                                      <w:marTop w:val="0"/>
                                      <w:marBottom w:val="0"/>
                                      <w:divBdr>
                                        <w:top w:val="none" w:sz="0" w:space="0" w:color="auto"/>
                                        <w:left w:val="none" w:sz="0" w:space="0" w:color="auto"/>
                                        <w:bottom w:val="none" w:sz="0" w:space="0" w:color="auto"/>
                                        <w:right w:val="none" w:sz="0" w:space="0" w:color="auto"/>
                                      </w:divBdr>
                                      <w:divsChild>
                                        <w:div w:id="2120952351">
                                          <w:marLeft w:val="0"/>
                                          <w:marRight w:val="0"/>
                                          <w:marTop w:val="0"/>
                                          <w:marBottom w:val="0"/>
                                          <w:divBdr>
                                            <w:top w:val="none" w:sz="0" w:space="0" w:color="auto"/>
                                            <w:left w:val="none" w:sz="0" w:space="0" w:color="auto"/>
                                            <w:bottom w:val="none" w:sz="0" w:space="0" w:color="auto"/>
                                            <w:right w:val="none" w:sz="0" w:space="0" w:color="auto"/>
                                          </w:divBdr>
                                          <w:divsChild>
                                            <w:div w:id="588003492">
                                              <w:marLeft w:val="0"/>
                                              <w:marRight w:val="0"/>
                                              <w:marTop w:val="0"/>
                                              <w:marBottom w:val="0"/>
                                              <w:divBdr>
                                                <w:top w:val="none" w:sz="0" w:space="0" w:color="auto"/>
                                                <w:left w:val="none" w:sz="0" w:space="0" w:color="auto"/>
                                                <w:bottom w:val="none" w:sz="0" w:space="0" w:color="auto"/>
                                                <w:right w:val="none" w:sz="0" w:space="0" w:color="auto"/>
                                              </w:divBdr>
                                              <w:divsChild>
                                                <w:div w:id="1523275666">
                                                  <w:marLeft w:val="0"/>
                                                  <w:marRight w:val="0"/>
                                                  <w:marTop w:val="0"/>
                                                  <w:marBottom w:val="0"/>
                                                  <w:divBdr>
                                                    <w:top w:val="none" w:sz="0" w:space="0" w:color="auto"/>
                                                    <w:left w:val="none" w:sz="0" w:space="0" w:color="auto"/>
                                                    <w:bottom w:val="none" w:sz="0" w:space="0" w:color="auto"/>
                                                    <w:right w:val="none" w:sz="0" w:space="0" w:color="auto"/>
                                                  </w:divBdr>
                                                  <w:divsChild>
                                                    <w:div w:id="146438769">
                                                      <w:marLeft w:val="0"/>
                                                      <w:marRight w:val="0"/>
                                                      <w:marTop w:val="0"/>
                                                      <w:marBottom w:val="0"/>
                                                      <w:divBdr>
                                                        <w:top w:val="none" w:sz="0" w:space="0" w:color="auto"/>
                                                        <w:left w:val="none" w:sz="0" w:space="0" w:color="auto"/>
                                                        <w:bottom w:val="none" w:sz="0" w:space="0" w:color="auto"/>
                                                        <w:right w:val="none" w:sz="0" w:space="0" w:color="auto"/>
                                                      </w:divBdr>
                                                      <w:divsChild>
                                                        <w:div w:id="656883630">
                                                          <w:marLeft w:val="0"/>
                                                          <w:marRight w:val="0"/>
                                                          <w:marTop w:val="0"/>
                                                          <w:marBottom w:val="0"/>
                                                          <w:divBdr>
                                                            <w:top w:val="none" w:sz="0" w:space="0" w:color="auto"/>
                                                            <w:left w:val="none" w:sz="0" w:space="0" w:color="auto"/>
                                                            <w:bottom w:val="none" w:sz="0" w:space="0" w:color="auto"/>
                                                            <w:right w:val="none" w:sz="0" w:space="0" w:color="auto"/>
                                                          </w:divBdr>
                                                          <w:divsChild>
                                                            <w:div w:id="17655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7103841">
      <w:bodyDiv w:val="1"/>
      <w:marLeft w:val="0"/>
      <w:marRight w:val="0"/>
      <w:marTop w:val="0"/>
      <w:marBottom w:val="0"/>
      <w:divBdr>
        <w:top w:val="none" w:sz="0" w:space="0" w:color="auto"/>
        <w:left w:val="none" w:sz="0" w:space="0" w:color="auto"/>
        <w:bottom w:val="none" w:sz="0" w:space="0" w:color="auto"/>
        <w:right w:val="none" w:sz="0" w:space="0" w:color="auto"/>
      </w:divBdr>
      <w:divsChild>
        <w:div w:id="108664081">
          <w:marLeft w:val="0"/>
          <w:marRight w:val="0"/>
          <w:marTop w:val="0"/>
          <w:marBottom w:val="0"/>
          <w:divBdr>
            <w:top w:val="none" w:sz="0" w:space="0" w:color="auto"/>
            <w:left w:val="none" w:sz="0" w:space="0" w:color="auto"/>
            <w:bottom w:val="none" w:sz="0" w:space="0" w:color="auto"/>
            <w:right w:val="none" w:sz="0" w:space="0" w:color="auto"/>
          </w:divBdr>
          <w:divsChild>
            <w:div w:id="764887658">
              <w:marLeft w:val="0"/>
              <w:marRight w:val="0"/>
              <w:marTop w:val="0"/>
              <w:marBottom w:val="0"/>
              <w:divBdr>
                <w:top w:val="none" w:sz="0" w:space="0" w:color="auto"/>
                <w:left w:val="none" w:sz="0" w:space="0" w:color="auto"/>
                <w:bottom w:val="none" w:sz="0" w:space="0" w:color="auto"/>
                <w:right w:val="none" w:sz="0" w:space="0" w:color="auto"/>
              </w:divBdr>
              <w:divsChild>
                <w:div w:id="1227690457">
                  <w:marLeft w:val="0"/>
                  <w:marRight w:val="0"/>
                  <w:marTop w:val="0"/>
                  <w:marBottom w:val="0"/>
                  <w:divBdr>
                    <w:top w:val="none" w:sz="0" w:space="0" w:color="auto"/>
                    <w:left w:val="none" w:sz="0" w:space="0" w:color="auto"/>
                    <w:bottom w:val="none" w:sz="0" w:space="0" w:color="auto"/>
                    <w:right w:val="none" w:sz="0" w:space="0" w:color="auto"/>
                  </w:divBdr>
                  <w:divsChild>
                    <w:div w:id="1704676035">
                      <w:marLeft w:val="0"/>
                      <w:marRight w:val="0"/>
                      <w:marTop w:val="0"/>
                      <w:marBottom w:val="0"/>
                      <w:divBdr>
                        <w:top w:val="none" w:sz="0" w:space="0" w:color="auto"/>
                        <w:left w:val="none" w:sz="0" w:space="0" w:color="auto"/>
                        <w:bottom w:val="none" w:sz="0" w:space="0" w:color="auto"/>
                        <w:right w:val="none" w:sz="0" w:space="0" w:color="auto"/>
                      </w:divBdr>
                      <w:divsChild>
                        <w:div w:id="2077781032">
                          <w:marLeft w:val="0"/>
                          <w:marRight w:val="0"/>
                          <w:marTop w:val="0"/>
                          <w:marBottom w:val="0"/>
                          <w:divBdr>
                            <w:top w:val="none" w:sz="0" w:space="0" w:color="auto"/>
                            <w:left w:val="none" w:sz="0" w:space="0" w:color="auto"/>
                            <w:bottom w:val="none" w:sz="0" w:space="0" w:color="auto"/>
                            <w:right w:val="none" w:sz="0" w:space="0" w:color="auto"/>
                          </w:divBdr>
                          <w:divsChild>
                            <w:div w:id="138041864">
                              <w:marLeft w:val="0"/>
                              <w:marRight w:val="0"/>
                              <w:marTop w:val="0"/>
                              <w:marBottom w:val="0"/>
                              <w:divBdr>
                                <w:top w:val="none" w:sz="0" w:space="0" w:color="auto"/>
                                <w:left w:val="none" w:sz="0" w:space="0" w:color="auto"/>
                                <w:bottom w:val="none" w:sz="0" w:space="0" w:color="auto"/>
                                <w:right w:val="none" w:sz="0" w:space="0" w:color="auto"/>
                              </w:divBdr>
                              <w:divsChild>
                                <w:div w:id="2086105423">
                                  <w:marLeft w:val="0"/>
                                  <w:marRight w:val="0"/>
                                  <w:marTop w:val="0"/>
                                  <w:marBottom w:val="0"/>
                                  <w:divBdr>
                                    <w:top w:val="none" w:sz="0" w:space="0" w:color="auto"/>
                                    <w:left w:val="none" w:sz="0" w:space="0" w:color="auto"/>
                                    <w:bottom w:val="none" w:sz="0" w:space="0" w:color="auto"/>
                                    <w:right w:val="none" w:sz="0" w:space="0" w:color="auto"/>
                                  </w:divBdr>
                                  <w:divsChild>
                                    <w:div w:id="499466137">
                                      <w:marLeft w:val="0"/>
                                      <w:marRight w:val="0"/>
                                      <w:marTop w:val="0"/>
                                      <w:marBottom w:val="0"/>
                                      <w:divBdr>
                                        <w:top w:val="none" w:sz="0" w:space="0" w:color="auto"/>
                                        <w:left w:val="none" w:sz="0" w:space="0" w:color="auto"/>
                                        <w:bottom w:val="none" w:sz="0" w:space="0" w:color="auto"/>
                                        <w:right w:val="none" w:sz="0" w:space="0" w:color="auto"/>
                                      </w:divBdr>
                                      <w:divsChild>
                                        <w:div w:id="1623725215">
                                          <w:marLeft w:val="0"/>
                                          <w:marRight w:val="0"/>
                                          <w:marTop w:val="0"/>
                                          <w:marBottom w:val="0"/>
                                          <w:divBdr>
                                            <w:top w:val="none" w:sz="0" w:space="0" w:color="auto"/>
                                            <w:left w:val="none" w:sz="0" w:space="0" w:color="auto"/>
                                            <w:bottom w:val="none" w:sz="0" w:space="0" w:color="auto"/>
                                            <w:right w:val="none" w:sz="0" w:space="0" w:color="auto"/>
                                          </w:divBdr>
                                          <w:divsChild>
                                            <w:div w:id="271400540">
                                              <w:marLeft w:val="0"/>
                                              <w:marRight w:val="0"/>
                                              <w:marTop w:val="0"/>
                                              <w:marBottom w:val="0"/>
                                              <w:divBdr>
                                                <w:top w:val="none" w:sz="0" w:space="0" w:color="auto"/>
                                                <w:left w:val="none" w:sz="0" w:space="0" w:color="auto"/>
                                                <w:bottom w:val="none" w:sz="0" w:space="0" w:color="auto"/>
                                                <w:right w:val="none" w:sz="0" w:space="0" w:color="auto"/>
                                              </w:divBdr>
                                              <w:divsChild>
                                                <w:div w:id="848788192">
                                                  <w:marLeft w:val="0"/>
                                                  <w:marRight w:val="0"/>
                                                  <w:marTop w:val="0"/>
                                                  <w:marBottom w:val="0"/>
                                                  <w:divBdr>
                                                    <w:top w:val="none" w:sz="0" w:space="0" w:color="auto"/>
                                                    <w:left w:val="none" w:sz="0" w:space="0" w:color="auto"/>
                                                    <w:bottom w:val="none" w:sz="0" w:space="0" w:color="auto"/>
                                                    <w:right w:val="none" w:sz="0" w:space="0" w:color="auto"/>
                                                  </w:divBdr>
                                                  <w:divsChild>
                                                    <w:div w:id="380786268">
                                                      <w:marLeft w:val="0"/>
                                                      <w:marRight w:val="0"/>
                                                      <w:marTop w:val="0"/>
                                                      <w:marBottom w:val="0"/>
                                                      <w:divBdr>
                                                        <w:top w:val="none" w:sz="0" w:space="0" w:color="auto"/>
                                                        <w:left w:val="none" w:sz="0" w:space="0" w:color="auto"/>
                                                        <w:bottom w:val="none" w:sz="0" w:space="0" w:color="auto"/>
                                                        <w:right w:val="none" w:sz="0" w:space="0" w:color="auto"/>
                                                      </w:divBdr>
                                                      <w:divsChild>
                                                        <w:div w:id="1831602571">
                                                          <w:marLeft w:val="0"/>
                                                          <w:marRight w:val="0"/>
                                                          <w:marTop w:val="0"/>
                                                          <w:marBottom w:val="0"/>
                                                          <w:divBdr>
                                                            <w:top w:val="none" w:sz="0" w:space="0" w:color="auto"/>
                                                            <w:left w:val="none" w:sz="0" w:space="0" w:color="auto"/>
                                                            <w:bottom w:val="none" w:sz="0" w:space="0" w:color="auto"/>
                                                            <w:right w:val="none" w:sz="0" w:space="0" w:color="auto"/>
                                                          </w:divBdr>
                                                          <w:divsChild>
                                                            <w:div w:id="4447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984755">
      <w:bodyDiv w:val="1"/>
      <w:marLeft w:val="0"/>
      <w:marRight w:val="0"/>
      <w:marTop w:val="0"/>
      <w:marBottom w:val="0"/>
      <w:divBdr>
        <w:top w:val="none" w:sz="0" w:space="0" w:color="auto"/>
        <w:left w:val="none" w:sz="0" w:space="0" w:color="auto"/>
        <w:bottom w:val="none" w:sz="0" w:space="0" w:color="auto"/>
        <w:right w:val="none" w:sz="0" w:space="0" w:color="auto"/>
      </w:divBdr>
      <w:divsChild>
        <w:div w:id="37243790">
          <w:marLeft w:val="0"/>
          <w:marRight w:val="0"/>
          <w:marTop w:val="0"/>
          <w:marBottom w:val="0"/>
          <w:divBdr>
            <w:top w:val="none" w:sz="0" w:space="0" w:color="auto"/>
            <w:left w:val="none" w:sz="0" w:space="0" w:color="auto"/>
            <w:bottom w:val="none" w:sz="0" w:space="0" w:color="auto"/>
            <w:right w:val="none" w:sz="0" w:space="0" w:color="auto"/>
          </w:divBdr>
          <w:divsChild>
            <w:div w:id="373043050">
              <w:marLeft w:val="0"/>
              <w:marRight w:val="0"/>
              <w:marTop w:val="0"/>
              <w:marBottom w:val="0"/>
              <w:divBdr>
                <w:top w:val="none" w:sz="0" w:space="0" w:color="auto"/>
                <w:left w:val="none" w:sz="0" w:space="0" w:color="auto"/>
                <w:bottom w:val="none" w:sz="0" w:space="0" w:color="auto"/>
                <w:right w:val="none" w:sz="0" w:space="0" w:color="auto"/>
              </w:divBdr>
              <w:divsChild>
                <w:div w:id="1734310134">
                  <w:marLeft w:val="0"/>
                  <w:marRight w:val="0"/>
                  <w:marTop w:val="0"/>
                  <w:marBottom w:val="0"/>
                  <w:divBdr>
                    <w:top w:val="none" w:sz="0" w:space="0" w:color="auto"/>
                    <w:left w:val="none" w:sz="0" w:space="0" w:color="auto"/>
                    <w:bottom w:val="none" w:sz="0" w:space="0" w:color="auto"/>
                    <w:right w:val="none" w:sz="0" w:space="0" w:color="auto"/>
                  </w:divBdr>
                  <w:divsChild>
                    <w:div w:id="1246113201">
                      <w:marLeft w:val="0"/>
                      <w:marRight w:val="0"/>
                      <w:marTop w:val="0"/>
                      <w:marBottom w:val="0"/>
                      <w:divBdr>
                        <w:top w:val="none" w:sz="0" w:space="0" w:color="auto"/>
                        <w:left w:val="none" w:sz="0" w:space="0" w:color="auto"/>
                        <w:bottom w:val="none" w:sz="0" w:space="0" w:color="auto"/>
                        <w:right w:val="none" w:sz="0" w:space="0" w:color="auto"/>
                      </w:divBdr>
                      <w:divsChild>
                        <w:div w:id="703677330">
                          <w:marLeft w:val="0"/>
                          <w:marRight w:val="0"/>
                          <w:marTop w:val="0"/>
                          <w:marBottom w:val="0"/>
                          <w:divBdr>
                            <w:top w:val="none" w:sz="0" w:space="0" w:color="auto"/>
                            <w:left w:val="none" w:sz="0" w:space="0" w:color="auto"/>
                            <w:bottom w:val="none" w:sz="0" w:space="0" w:color="auto"/>
                            <w:right w:val="none" w:sz="0" w:space="0" w:color="auto"/>
                          </w:divBdr>
                          <w:divsChild>
                            <w:div w:id="826244836">
                              <w:marLeft w:val="0"/>
                              <w:marRight w:val="0"/>
                              <w:marTop w:val="0"/>
                              <w:marBottom w:val="0"/>
                              <w:divBdr>
                                <w:top w:val="none" w:sz="0" w:space="0" w:color="auto"/>
                                <w:left w:val="none" w:sz="0" w:space="0" w:color="auto"/>
                                <w:bottom w:val="none" w:sz="0" w:space="0" w:color="auto"/>
                                <w:right w:val="none" w:sz="0" w:space="0" w:color="auto"/>
                              </w:divBdr>
                              <w:divsChild>
                                <w:div w:id="499809567">
                                  <w:marLeft w:val="0"/>
                                  <w:marRight w:val="0"/>
                                  <w:marTop w:val="0"/>
                                  <w:marBottom w:val="0"/>
                                  <w:divBdr>
                                    <w:top w:val="none" w:sz="0" w:space="0" w:color="auto"/>
                                    <w:left w:val="none" w:sz="0" w:space="0" w:color="auto"/>
                                    <w:bottom w:val="none" w:sz="0" w:space="0" w:color="auto"/>
                                    <w:right w:val="none" w:sz="0" w:space="0" w:color="auto"/>
                                  </w:divBdr>
                                  <w:divsChild>
                                    <w:div w:id="948439755">
                                      <w:marLeft w:val="0"/>
                                      <w:marRight w:val="0"/>
                                      <w:marTop w:val="0"/>
                                      <w:marBottom w:val="0"/>
                                      <w:divBdr>
                                        <w:top w:val="none" w:sz="0" w:space="0" w:color="auto"/>
                                        <w:left w:val="none" w:sz="0" w:space="0" w:color="auto"/>
                                        <w:bottom w:val="none" w:sz="0" w:space="0" w:color="auto"/>
                                        <w:right w:val="none" w:sz="0" w:space="0" w:color="auto"/>
                                      </w:divBdr>
                                      <w:divsChild>
                                        <w:div w:id="1103110511">
                                          <w:marLeft w:val="0"/>
                                          <w:marRight w:val="0"/>
                                          <w:marTop w:val="0"/>
                                          <w:marBottom w:val="0"/>
                                          <w:divBdr>
                                            <w:top w:val="none" w:sz="0" w:space="0" w:color="auto"/>
                                            <w:left w:val="none" w:sz="0" w:space="0" w:color="auto"/>
                                            <w:bottom w:val="none" w:sz="0" w:space="0" w:color="auto"/>
                                            <w:right w:val="none" w:sz="0" w:space="0" w:color="auto"/>
                                          </w:divBdr>
                                          <w:divsChild>
                                            <w:div w:id="48656330">
                                              <w:marLeft w:val="0"/>
                                              <w:marRight w:val="0"/>
                                              <w:marTop w:val="0"/>
                                              <w:marBottom w:val="0"/>
                                              <w:divBdr>
                                                <w:top w:val="none" w:sz="0" w:space="0" w:color="auto"/>
                                                <w:left w:val="none" w:sz="0" w:space="0" w:color="auto"/>
                                                <w:bottom w:val="none" w:sz="0" w:space="0" w:color="auto"/>
                                                <w:right w:val="none" w:sz="0" w:space="0" w:color="auto"/>
                                              </w:divBdr>
                                              <w:divsChild>
                                                <w:div w:id="2018144487">
                                                  <w:marLeft w:val="0"/>
                                                  <w:marRight w:val="0"/>
                                                  <w:marTop w:val="0"/>
                                                  <w:marBottom w:val="0"/>
                                                  <w:divBdr>
                                                    <w:top w:val="none" w:sz="0" w:space="0" w:color="auto"/>
                                                    <w:left w:val="none" w:sz="0" w:space="0" w:color="auto"/>
                                                    <w:bottom w:val="none" w:sz="0" w:space="0" w:color="auto"/>
                                                    <w:right w:val="none" w:sz="0" w:space="0" w:color="auto"/>
                                                  </w:divBdr>
                                                  <w:divsChild>
                                                    <w:div w:id="1288462459">
                                                      <w:marLeft w:val="0"/>
                                                      <w:marRight w:val="0"/>
                                                      <w:marTop w:val="0"/>
                                                      <w:marBottom w:val="0"/>
                                                      <w:divBdr>
                                                        <w:top w:val="none" w:sz="0" w:space="0" w:color="auto"/>
                                                        <w:left w:val="none" w:sz="0" w:space="0" w:color="auto"/>
                                                        <w:bottom w:val="none" w:sz="0" w:space="0" w:color="auto"/>
                                                        <w:right w:val="none" w:sz="0" w:space="0" w:color="auto"/>
                                                      </w:divBdr>
                                                      <w:divsChild>
                                                        <w:div w:id="1727953700">
                                                          <w:marLeft w:val="0"/>
                                                          <w:marRight w:val="0"/>
                                                          <w:marTop w:val="0"/>
                                                          <w:marBottom w:val="0"/>
                                                          <w:divBdr>
                                                            <w:top w:val="none" w:sz="0" w:space="0" w:color="auto"/>
                                                            <w:left w:val="none" w:sz="0" w:space="0" w:color="auto"/>
                                                            <w:bottom w:val="none" w:sz="0" w:space="0" w:color="auto"/>
                                                            <w:right w:val="none" w:sz="0" w:space="0" w:color="auto"/>
                                                          </w:divBdr>
                                                          <w:divsChild>
                                                            <w:div w:id="7406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1040600">
      <w:bodyDiv w:val="1"/>
      <w:marLeft w:val="0"/>
      <w:marRight w:val="0"/>
      <w:marTop w:val="0"/>
      <w:marBottom w:val="0"/>
      <w:divBdr>
        <w:top w:val="none" w:sz="0" w:space="0" w:color="auto"/>
        <w:left w:val="none" w:sz="0" w:space="0" w:color="auto"/>
        <w:bottom w:val="none" w:sz="0" w:space="0" w:color="auto"/>
        <w:right w:val="none" w:sz="0" w:space="0" w:color="auto"/>
      </w:divBdr>
      <w:divsChild>
        <w:div w:id="504368345">
          <w:marLeft w:val="0"/>
          <w:marRight w:val="0"/>
          <w:marTop w:val="0"/>
          <w:marBottom w:val="0"/>
          <w:divBdr>
            <w:top w:val="none" w:sz="0" w:space="0" w:color="auto"/>
            <w:left w:val="none" w:sz="0" w:space="0" w:color="auto"/>
            <w:bottom w:val="none" w:sz="0" w:space="0" w:color="auto"/>
            <w:right w:val="none" w:sz="0" w:space="0" w:color="auto"/>
          </w:divBdr>
          <w:divsChild>
            <w:div w:id="251355787">
              <w:marLeft w:val="0"/>
              <w:marRight w:val="0"/>
              <w:marTop w:val="0"/>
              <w:marBottom w:val="0"/>
              <w:divBdr>
                <w:top w:val="none" w:sz="0" w:space="0" w:color="auto"/>
                <w:left w:val="none" w:sz="0" w:space="0" w:color="auto"/>
                <w:bottom w:val="none" w:sz="0" w:space="0" w:color="auto"/>
                <w:right w:val="none" w:sz="0" w:space="0" w:color="auto"/>
              </w:divBdr>
              <w:divsChild>
                <w:div w:id="233784218">
                  <w:marLeft w:val="0"/>
                  <w:marRight w:val="0"/>
                  <w:marTop w:val="0"/>
                  <w:marBottom w:val="0"/>
                  <w:divBdr>
                    <w:top w:val="none" w:sz="0" w:space="0" w:color="auto"/>
                    <w:left w:val="none" w:sz="0" w:space="0" w:color="auto"/>
                    <w:bottom w:val="none" w:sz="0" w:space="0" w:color="auto"/>
                    <w:right w:val="none" w:sz="0" w:space="0" w:color="auto"/>
                  </w:divBdr>
                  <w:divsChild>
                    <w:div w:id="907806594">
                      <w:marLeft w:val="0"/>
                      <w:marRight w:val="0"/>
                      <w:marTop w:val="0"/>
                      <w:marBottom w:val="0"/>
                      <w:divBdr>
                        <w:top w:val="none" w:sz="0" w:space="0" w:color="auto"/>
                        <w:left w:val="none" w:sz="0" w:space="0" w:color="auto"/>
                        <w:bottom w:val="none" w:sz="0" w:space="0" w:color="auto"/>
                        <w:right w:val="none" w:sz="0" w:space="0" w:color="auto"/>
                      </w:divBdr>
                      <w:divsChild>
                        <w:div w:id="728261677">
                          <w:marLeft w:val="0"/>
                          <w:marRight w:val="0"/>
                          <w:marTop w:val="0"/>
                          <w:marBottom w:val="0"/>
                          <w:divBdr>
                            <w:top w:val="none" w:sz="0" w:space="0" w:color="auto"/>
                            <w:left w:val="none" w:sz="0" w:space="0" w:color="auto"/>
                            <w:bottom w:val="none" w:sz="0" w:space="0" w:color="auto"/>
                            <w:right w:val="none" w:sz="0" w:space="0" w:color="auto"/>
                          </w:divBdr>
                          <w:divsChild>
                            <w:div w:id="1179932779">
                              <w:marLeft w:val="0"/>
                              <w:marRight w:val="0"/>
                              <w:marTop w:val="0"/>
                              <w:marBottom w:val="0"/>
                              <w:divBdr>
                                <w:top w:val="none" w:sz="0" w:space="0" w:color="auto"/>
                                <w:left w:val="none" w:sz="0" w:space="0" w:color="auto"/>
                                <w:bottom w:val="none" w:sz="0" w:space="0" w:color="auto"/>
                                <w:right w:val="none" w:sz="0" w:space="0" w:color="auto"/>
                              </w:divBdr>
                              <w:divsChild>
                                <w:div w:id="2083290723">
                                  <w:marLeft w:val="0"/>
                                  <w:marRight w:val="0"/>
                                  <w:marTop w:val="0"/>
                                  <w:marBottom w:val="0"/>
                                  <w:divBdr>
                                    <w:top w:val="none" w:sz="0" w:space="0" w:color="auto"/>
                                    <w:left w:val="none" w:sz="0" w:space="0" w:color="auto"/>
                                    <w:bottom w:val="none" w:sz="0" w:space="0" w:color="auto"/>
                                    <w:right w:val="none" w:sz="0" w:space="0" w:color="auto"/>
                                  </w:divBdr>
                                  <w:divsChild>
                                    <w:div w:id="722798516">
                                      <w:marLeft w:val="0"/>
                                      <w:marRight w:val="0"/>
                                      <w:marTop w:val="0"/>
                                      <w:marBottom w:val="0"/>
                                      <w:divBdr>
                                        <w:top w:val="none" w:sz="0" w:space="0" w:color="auto"/>
                                        <w:left w:val="none" w:sz="0" w:space="0" w:color="auto"/>
                                        <w:bottom w:val="none" w:sz="0" w:space="0" w:color="auto"/>
                                        <w:right w:val="none" w:sz="0" w:space="0" w:color="auto"/>
                                      </w:divBdr>
                                      <w:divsChild>
                                        <w:div w:id="524709974">
                                          <w:marLeft w:val="0"/>
                                          <w:marRight w:val="0"/>
                                          <w:marTop w:val="0"/>
                                          <w:marBottom w:val="0"/>
                                          <w:divBdr>
                                            <w:top w:val="none" w:sz="0" w:space="0" w:color="auto"/>
                                            <w:left w:val="none" w:sz="0" w:space="0" w:color="auto"/>
                                            <w:bottom w:val="none" w:sz="0" w:space="0" w:color="auto"/>
                                            <w:right w:val="none" w:sz="0" w:space="0" w:color="auto"/>
                                          </w:divBdr>
                                          <w:divsChild>
                                            <w:div w:id="285627972">
                                              <w:marLeft w:val="0"/>
                                              <w:marRight w:val="0"/>
                                              <w:marTop w:val="0"/>
                                              <w:marBottom w:val="0"/>
                                              <w:divBdr>
                                                <w:top w:val="none" w:sz="0" w:space="0" w:color="auto"/>
                                                <w:left w:val="none" w:sz="0" w:space="0" w:color="auto"/>
                                                <w:bottom w:val="none" w:sz="0" w:space="0" w:color="auto"/>
                                                <w:right w:val="none" w:sz="0" w:space="0" w:color="auto"/>
                                              </w:divBdr>
                                              <w:divsChild>
                                                <w:div w:id="1528642798">
                                                  <w:marLeft w:val="0"/>
                                                  <w:marRight w:val="0"/>
                                                  <w:marTop w:val="0"/>
                                                  <w:marBottom w:val="0"/>
                                                  <w:divBdr>
                                                    <w:top w:val="none" w:sz="0" w:space="0" w:color="auto"/>
                                                    <w:left w:val="none" w:sz="0" w:space="0" w:color="auto"/>
                                                    <w:bottom w:val="none" w:sz="0" w:space="0" w:color="auto"/>
                                                    <w:right w:val="none" w:sz="0" w:space="0" w:color="auto"/>
                                                  </w:divBdr>
                                                  <w:divsChild>
                                                    <w:div w:id="1768961944">
                                                      <w:marLeft w:val="0"/>
                                                      <w:marRight w:val="0"/>
                                                      <w:marTop w:val="0"/>
                                                      <w:marBottom w:val="0"/>
                                                      <w:divBdr>
                                                        <w:top w:val="none" w:sz="0" w:space="0" w:color="auto"/>
                                                        <w:left w:val="none" w:sz="0" w:space="0" w:color="auto"/>
                                                        <w:bottom w:val="none" w:sz="0" w:space="0" w:color="auto"/>
                                                        <w:right w:val="none" w:sz="0" w:space="0" w:color="auto"/>
                                                      </w:divBdr>
                                                      <w:divsChild>
                                                        <w:div w:id="63918952">
                                                          <w:marLeft w:val="0"/>
                                                          <w:marRight w:val="0"/>
                                                          <w:marTop w:val="0"/>
                                                          <w:marBottom w:val="0"/>
                                                          <w:divBdr>
                                                            <w:top w:val="none" w:sz="0" w:space="0" w:color="auto"/>
                                                            <w:left w:val="none" w:sz="0" w:space="0" w:color="auto"/>
                                                            <w:bottom w:val="none" w:sz="0" w:space="0" w:color="auto"/>
                                                            <w:right w:val="none" w:sz="0" w:space="0" w:color="auto"/>
                                                          </w:divBdr>
                                                          <w:divsChild>
                                                            <w:div w:id="1958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435442">
      <w:bodyDiv w:val="1"/>
      <w:marLeft w:val="0"/>
      <w:marRight w:val="0"/>
      <w:marTop w:val="0"/>
      <w:marBottom w:val="0"/>
      <w:divBdr>
        <w:top w:val="none" w:sz="0" w:space="0" w:color="auto"/>
        <w:left w:val="none" w:sz="0" w:space="0" w:color="auto"/>
        <w:bottom w:val="none" w:sz="0" w:space="0" w:color="auto"/>
        <w:right w:val="none" w:sz="0" w:space="0" w:color="auto"/>
      </w:divBdr>
      <w:divsChild>
        <w:div w:id="960381315">
          <w:marLeft w:val="0"/>
          <w:marRight w:val="0"/>
          <w:marTop w:val="0"/>
          <w:marBottom w:val="0"/>
          <w:divBdr>
            <w:top w:val="none" w:sz="0" w:space="0" w:color="auto"/>
            <w:left w:val="none" w:sz="0" w:space="0" w:color="auto"/>
            <w:bottom w:val="none" w:sz="0" w:space="0" w:color="auto"/>
            <w:right w:val="none" w:sz="0" w:space="0" w:color="auto"/>
          </w:divBdr>
          <w:divsChild>
            <w:div w:id="1557663276">
              <w:marLeft w:val="0"/>
              <w:marRight w:val="0"/>
              <w:marTop w:val="0"/>
              <w:marBottom w:val="0"/>
              <w:divBdr>
                <w:top w:val="none" w:sz="0" w:space="0" w:color="auto"/>
                <w:left w:val="none" w:sz="0" w:space="0" w:color="auto"/>
                <w:bottom w:val="none" w:sz="0" w:space="0" w:color="auto"/>
                <w:right w:val="none" w:sz="0" w:space="0" w:color="auto"/>
              </w:divBdr>
              <w:divsChild>
                <w:div w:id="2128546586">
                  <w:marLeft w:val="0"/>
                  <w:marRight w:val="0"/>
                  <w:marTop w:val="0"/>
                  <w:marBottom w:val="0"/>
                  <w:divBdr>
                    <w:top w:val="none" w:sz="0" w:space="0" w:color="auto"/>
                    <w:left w:val="none" w:sz="0" w:space="0" w:color="auto"/>
                    <w:bottom w:val="none" w:sz="0" w:space="0" w:color="auto"/>
                    <w:right w:val="none" w:sz="0" w:space="0" w:color="auto"/>
                  </w:divBdr>
                  <w:divsChild>
                    <w:div w:id="1344432362">
                      <w:marLeft w:val="0"/>
                      <w:marRight w:val="0"/>
                      <w:marTop w:val="0"/>
                      <w:marBottom w:val="0"/>
                      <w:divBdr>
                        <w:top w:val="none" w:sz="0" w:space="0" w:color="auto"/>
                        <w:left w:val="none" w:sz="0" w:space="0" w:color="auto"/>
                        <w:bottom w:val="none" w:sz="0" w:space="0" w:color="auto"/>
                        <w:right w:val="none" w:sz="0" w:space="0" w:color="auto"/>
                      </w:divBdr>
                      <w:divsChild>
                        <w:div w:id="408693945">
                          <w:marLeft w:val="0"/>
                          <w:marRight w:val="0"/>
                          <w:marTop w:val="0"/>
                          <w:marBottom w:val="0"/>
                          <w:divBdr>
                            <w:top w:val="none" w:sz="0" w:space="0" w:color="auto"/>
                            <w:left w:val="none" w:sz="0" w:space="0" w:color="auto"/>
                            <w:bottom w:val="none" w:sz="0" w:space="0" w:color="auto"/>
                            <w:right w:val="none" w:sz="0" w:space="0" w:color="auto"/>
                          </w:divBdr>
                          <w:divsChild>
                            <w:div w:id="650407544">
                              <w:marLeft w:val="0"/>
                              <w:marRight w:val="0"/>
                              <w:marTop w:val="0"/>
                              <w:marBottom w:val="0"/>
                              <w:divBdr>
                                <w:top w:val="none" w:sz="0" w:space="0" w:color="auto"/>
                                <w:left w:val="none" w:sz="0" w:space="0" w:color="auto"/>
                                <w:bottom w:val="none" w:sz="0" w:space="0" w:color="auto"/>
                                <w:right w:val="none" w:sz="0" w:space="0" w:color="auto"/>
                              </w:divBdr>
                              <w:divsChild>
                                <w:div w:id="1424450548">
                                  <w:marLeft w:val="0"/>
                                  <w:marRight w:val="0"/>
                                  <w:marTop w:val="0"/>
                                  <w:marBottom w:val="0"/>
                                  <w:divBdr>
                                    <w:top w:val="none" w:sz="0" w:space="0" w:color="auto"/>
                                    <w:left w:val="none" w:sz="0" w:space="0" w:color="auto"/>
                                    <w:bottom w:val="none" w:sz="0" w:space="0" w:color="auto"/>
                                    <w:right w:val="none" w:sz="0" w:space="0" w:color="auto"/>
                                  </w:divBdr>
                                  <w:divsChild>
                                    <w:div w:id="1554342874">
                                      <w:marLeft w:val="0"/>
                                      <w:marRight w:val="0"/>
                                      <w:marTop w:val="0"/>
                                      <w:marBottom w:val="0"/>
                                      <w:divBdr>
                                        <w:top w:val="none" w:sz="0" w:space="0" w:color="auto"/>
                                        <w:left w:val="none" w:sz="0" w:space="0" w:color="auto"/>
                                        <w:bottom w:val="none" w:sz="0" w:space="0" w:color="auto"/>
                                        <w:right w:val="none" w:sz="0" w:space="0" w:color="auto"/>
                                      </w:divBdr>
                                      <w:divsChild>
                                        <w:div w:id="1100954073">
                                          <w:marLeft w:val="0"/>
                                          <w:marRight w:val="0"/>
                                          <w:marTop w:val="0"/>
                                          <w:marBottom w:val="0"/>
                                          <w:divBdr>
                                            <w:top w:val="none" w:sz="0" w:space="0" w:color="auto"/>
                                            <w:left w:val="none" w:sz="0" w:space="0" w:color="auto"/>
                                            <w:bottom w:val="none" w:sz="0" w:space="0" w:color="auto"/>
                                            <w:right w:val="none" w:sz="0" w:space="0" w:color="auto"/>
                                          </w:divBdr>
                                          <w:divsChild>
                                            <w:div w:id="1459715146">
                                              <w:marLeft w:val="0"/>
                                              <w:marRight w:val="0"/>
                                              <w:marTop w:val="0"/>
                                              <w:marBottom w:val="0"/>
                                              <w:divBdr>
                                                <w:top w:val="none" w:sz="0" w:space="0" w:color="auto"/>
                                                <w:left w:val="none" w:sz="0" w:space="0" w:color="auto"/>
                                                <w:bottom w:val="none" w:sz="0" w:space="0" w:color="auto"/>
                                                <w:right w:val="none" w:sz="0" w:space="0" w:color="auto"/>
                                              </w:divBdr>
                                              <w:divsChild>
                                                <w:div w:id="1407804452">
                                                  <w:marLeft w:val="0"/>
                                                  <w:marRight w:val="0"/>
                                                  <w:marTop w:val="0"/>
                                                  <w:marBottom w:val="0"/>
                                                  <w:divBdr>
                                                    <w:top w:val="none" w:sz="0" w:space="0" w:color="auto"/>
                                                    <w:left w:val="none" w:sz="0" w:space="0" w:color="auto"/>
                                                    <w:bottom w:val="none" w:sz="0" w:space="0" w:color="auto"/>
                                                    <w:right w:val="none" w:sz="0" w:space="0" w:color="auto"/>
                                                  </w:divBdr>
                                                  <w:divsChild>
                                                    <w:div w:id="1555501823">
                                                      <w:marLeft w:val="0"/>
                                                      <w:marRight w:val="0"/>
                                                      <w:marTop w:val="0"/>
                                                      <w:marBottom w:val="0"/>
                                                      <w:divBdr>
                                                        <w:top w:val="none" w:sz="0" w:space="0" w:color="auto"/>
                                                        <w:left w:val="none" w:sz="0" w:space="0" w:color="auto"/>
                                                        <w:bottom w:val="none" w:sz="0" w:space="0" w:color="auto"/>
                                                        <w:right w:val="none" w:sz="0" w:space="0" w:color="auto"/>
                                                      </w:divBdr>
                                                      <w:divsChild>
                                                        <w:div w:id="1133985855">
                                                          <w:marLeft w:val="0"/>
                                                          <w:marRight w:val="0"/>
                                                          <w:marTop w:val="0"/>
                                                          <w:marBottom w:val="0"/>
                                                          <w:divBdr>
                                                            <w:top w:val="none" w:sz="0" w:space="0" w:color="auto"/>
                                                            <w:left w:val="none" w:sz="0" w:space="0" w:color="auto"/>
                                                            <w:bottom w:val="none" w:sz="0" w:space="0" w:color="auto"/>
                                                            <w:right w:val="none" w:sz="0" w:space="0" w:color="auto"/>
                                                          </w:divBdr>
                                                          <w:divsChild>
                                                            <w:div w:id="6075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1000milceskoslovenskych.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2009</Words>
  <Characters>11857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Microsoft Word - KoneÄ“nÃ© propozice 2020 (1)</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KoneÄ“nÃ© propozice 2020 (1)</dc:title>
  <dc:subject/>
  <dc:creator>marys</dc:creator>
  <cp:keywords/>
  <dc:description/>
  <cp:lastModifiedBy>Miroslav Krejsa</cp:lastModifiedBy>
  <cp:revision>9</cp:revision>
  <cp:lastPrinted>2020-12-22T09:21:00Z</cp:lastPrinted>
  <dcterms:created xsi:type="dcterms:W3CDTF">2022-01-21T08:18:00Z</dcterms:created>
  <dcterms:modified xsi:type="dcterms:W3CDTF">2022-03-08T13:35:00Z</dcterms:modified>
</cp:coreProperties>
</file>